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8400" w14:textId="26D38B81" w:rsidR="00924BF7" w:rsidRDefault="005B6F40" w:rsidP="00006865">
      <w:pPr>
        <w:pStyle w:val="Nagwek5"/>
        <w:spacing w:before="74"/>
        <w:ind w:left="0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06865">
        <w:rPr>
          <w:rFonts w:asciiTheme="minorHAnsi" w:hAnsiTheme="minorHAnsi" w:cstheme="minorHAnsi"/>
          <w:sz w:val="24"/>
          <w:szCs w:val="24"/>
          <w:lang w:val="pl-PL"/>
        </w:rPr>
        <w:t>KARTA</w:t>
      </w:r>
      <w:r w:rsidRPr="00006865">
        <w:rPr>
          <w:rFonts w:asciiTheme="minorHAnsi" w:hAnsiTheme="minorHAnsi" w:cstheme="minorHAnsi"/>
          <w:spacing w:val="-20"/>
          <w:sz w:val="24"/>
          <w:szCs w:val="24"/>
          <w:lang w:val="pl-PL"/>
        </w:rPr>
        <w:t xml:space="preserve"> </w:t>
      </w:r>
      <w:r w:rsidRPr="00006865">
        <w:rPr>
          <w:rFonts w:asciiTheme="minorHAnsi" w:hAnsiTheme="minorHAnsi" w:cstheme="minorHAnsi"/>
          <w:sz w:val="24"/>
          <w:szCs w:val="24"/>
          <w:lang w:val="pl-PL"/>
        </w:rPr>
        <w:t>KWALIFIKACYJNA</w:t>
      </w:r>
      <w:r w:rsidRPr="00006865">
        <w:rPr>
          <w:rFonts w:asciiTheme="minorHAnsi" w:hAnsiTheme="minorHAnsi" w:cstheme="minorHAnsi"/>
          <w:spacing w:val="-18"/>
          <w:sz w:val="24"/>
          <w:szCs w:val="24"/>
          <w:lang w:val="pl-PL"/>
        </w:rPr>
        <w:t xml:space="preserve"> </w:t>
      </w:r>
      <w:r w:rsidRPr="00006865">
        <w:rPr>
          <w:rFonts w:asciiTheme="minorHAnsi" w:hAnsiTheme="minorHAnsi" w:cstheme="minorHAnsi"/>
          <w:sz w:val="24"/>
          <w:szCs w:val="24"/>
          <w:lang w:val="pl-PL"/>
        </w:rPr>
        <w:t>UCZESTNIKA</w:t>
      </w:r>
      <w:r w:rsidRPr="00006865">
        <w:rPr>
          <w:rFonts w:asciiTheme="minorHAnsi" w:hAnsiTheme="minorHAnsi" w:cstheme="minorHAnsi"/>
          <w:spacing w:val="-19"/>
          <w:sz w:val="24"/>
          <w:szCs w:val="24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sz w:val="24"/>
          <w:szCs w:val="24"/>
          <w:lang w:val="pl-PL"/>
        </w:rPr>
        <w:t>WYPOCZYNKU</w:t>
      </w:r>
      <w:r w:rsidR="00006865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– </w:t>
      </w:r>
      <w:r w:rsidR="00A15AF0">
        <w:rPr>
          <w:rFonts w:asciiTheme="minorHAnsi" w:hAnsiTheme="minorHAnsi" w:cstheme="minorHAnsi"/>
          <w:spacing w:val="-1"/>
          <w:sz w:val="24"/>
          <w:szCs w:val="24"/>
          <w:lang w:val="pl-PL"/>
        </w:rPr>
        <w:t>Letnia Szkoła Fizyki</w:t>
      </w:r>
    </w:p>
    <w:p w14:paraId="01E49F6A" w14:textId="499F1B10" w:rsidR="0055685F" w:rsidRPr="0055685F" w:rsidRDefault="0055685F" w:rsidP="00006865">
      <w:pPr>
        <w:pStyle w:val="Nagwek5"/>
        <w:spacing w:before="74"/>
        <w:ind w:left="0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Załącznik nr 1 do Regulaminu</w:t>
      </w:r>
    </w:p>
    <w:p w14:paraId="66C3D003" w14:textId="77777777" w:rsidR="00924BF7" w:rsidRPr="00006865" w:rsidRDefault="00924BF7">
      <w:pPr>
        <w:spacing w:before="2"/>
        <w:rPr>
          <w:rFonts w:eastAsia="Times New Roman" w:cstheme="minorHAnsi"/>
          <w:b/>
          <w:bCs/>
          <w:sz w:val="20"/>
          <w:szCs w:val="20"/>
          <w:lang w:val="pl-PL"/>
        </w:rPr>
      </w:pPr>
    </w:p>
    <w:p w14:paraId="010FDF08" w14:textId="77777777" w:rsidR="00924BF7" w:rsidRPr="00006865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eastAsia="Times New Roman" w:cstheme="minorHAnsi"/>
          <w:sz w:val="20"/>
          <w:szCs w:val="20"/>
          <w:lang w:val="pl-PL"/>
        </w:rPr>
      </w:pPr>
      <w:r w:rsidRPr="00006865">
        <w:rPr>
          <w:rFonts w:cstheme="minorHAnsi"/>
          <w:b/>
          <w:sz w:val="20"/>
          <w:lang w:val="pl-PL"/>
        </w:rPr>
        <w:t>INFORMACJE</w:t>
      </w:r>
      <w:r w:rsidRPr="00006865">
        <w:rPr>
          <w:rFonts w:cstheme="minorHAnsi"/>
          <w:b/>
          <w:spacing w:val="21"/>
          <w:sz w:val="20"/>
          <w:lang w:val="pl-PL"/>
        </w:rPr>
        <w:t xml:space="preserve"> </w:t>
      </w:r>
      <w:r w:rsidRPr="00006865">
        <w:rPr>
          <w:rFonts w:cstheme="minorHAnsi"/>
          <w:b/>
          <w:spacing w:val="-1"/>
          <w:sz w:val="20"/>
          <w:lang w:val="pl-PL"/>
        </w:rPr>
        <w:t>DOTYCZĄCE</w:t>
      </w:r>
      <w:r w:rsidRPr="00006865">
        <w:rPr>
          <w:rFonts w:cstheme="minorHAnsi"/>
          <w:b/>
          <w:spacing w:val="-15"/>
          <w:sz w:val="20"/>
          <w:lang w:val="pl-PL"/>
        </w:rPr>
        <w:t xml:space="preserve"> </w:t>
      </w:r>
      <w:r w:rsidRPr="00006865">
        <w:rPr>
          <w:rFonts w:cstheme="minorHAnsi"/>
          <w:b/>
          <w:sz w:val="20"/>
          <w:lang w:val="pl-PL"/>
        </w:rPr>
        <w:t>WYPOCZYNKU</w:t>
      </w:r>
    </w:p>
    <w:p w14:paraId="58EBE483" w14:textId="77777777" w:rsidR="00924BF7" w:rsidRPr="00006865" w:rsidRDefault="00924BF7">
      <w:pPr>
        <w:spacing w:before="5"/>
        <w:rPr>
          <w:rFonts w:eastAsia="Times New Roman" w:cstheme="minorHAnsi"/>
          <w:b/>
          <w:bCs/>
          <w:sz w:val="17"/>
          <w:szCs w:val="17"/>
          <w:lang w:val="pl-PL"/>
        </w:rPr>
      </w:pPr>
    </w:p>
    <w:p w14:paraId="6CAA4EAE" w14:textId="77777777" w:rsidR="00924BF7" w:rsidRPr="00006865" w:rsidRDefault="005B6F40">
      <w:pPr>
        <w:pStyle w:val="Tekstpodstawowy"/>
        <w:tabs>
          <w:tab w:val="left" w:pos="1032"/>
        </w:tabs>
        <w:ind w:left="325"/>
        <w:rPr>
          <w:rFonts w:asciiTheme="minorHAnsi" w:hAnsiTheme="minorHAnsi" w:cstheme="minorHAnsi"/>
          <w:sz w:val="13"/>
          <w:szCs w:val="13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1.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Forma</w:t>
      </w:r>
      <w:r w:rsidRPr="00006865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  <w:r w:rsidRPr="00006865">
        <w:rPr>
          <w:rFonts w:asciiTheme="minorHAnsi" w:hAnsiTheme="minorHAnsi" w:cstheme="minorHAnsi"/>
          <w:position w:val="9"/>
          <w:sz w:val="13"/>
          <w:lang w:val="pl-PL"/>
        </w:rPr>
        <w:t>1)</w:t>
      </w:r>
    </w:p>
    <w:p w14:paraId="5C994D63" w14:textId="77777777" w:rsidR="00924BF7" w:rsidRPr="00006865" w:rsidRDefault="00924BF7">
      <w:pPr>
        <w:spacing w:before="9"/>
        <w:rPr>
          <w:rFonts w:eastAsia="Times New Roman" w:cstheme="minorHAnsi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924BF7" w:rsidRPr="00006865" w14:paraId="7B798598" w14:textId="77777777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6557BA" w14:textId="77777777" w:rsidR="00924BF7" w:rsidRPr="00006865" w:rsidRDefault="005B6F40">
            <w:pPr>
              <w:pStyle w:val="TableParagraph"/>
              <w:spacing w:line="221" w:lineRule="exact"/>
              <w:ind w:left="55"/>
              <w:rPr>
                <w:rFonts w:eastAsia="Wingdings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Wingdings" w:cstheme="minorHAnsi"/>
                <w:sz w:val="20"/>
                <w:szCs w:val="20"/>
                <w:highlight w:val="black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28E3730F" w14:textId="77777777" w:rsidR="00924BF7" w:rsidRPr="00006865" w:rsidRDefault="005B6F40">
            <w:pPr>
              <w:pStyle w:val="TableParagraph"/>
              <w:spacing w:line="220" w:lineRule="exact"/>
              <w:ind w:left="321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cstheme="minorHAnsi"/>
                <w:sz w:val="20"/>
                <w:lang w:val="pl-PL"/>
              </w:rPr>
              <w:t>inna</w:t>
            </w:r>
            <w:r w:rsidRPr="00006865">
              <w:rPr>
                <w:rFonts w:cstheme="minorHAnsi"/>
                <w:spacing w:val="-8"/>
                <w:sz w:val="20"/>
                <w:lang w:val="pl-PL"/>
              </w:rPr>
              <w:t xml:space="preserve"> </w:t>
            </w:r>
            <w:r w:rsidRPr="00006865">
              <w:rPr>
                <w:rFonts w:cstheme="minorHAnsi"/>
                <w:spacing w:val="-1"/>
                <w:sz w:val="20"/>
                <w:lang w:val="pl-PL"/>
              </w:rPr>
              <w:t>forma</w:t>
            </w:r>
            <w:r w:rsidRPr="00006865">
              <w:rPr>
                <w:rFonts w:cstheme="minorHAnsi"/>
                <w:spacing w:val="-7"/>
                <w:sz w:val="20"/>
                <w:lang w:val="pl-PL"/>
              </w:rPr>
              <w:t xml:space="preserve"> </w:t>
            </w:r>
            <w:r w:rsidRPr="00006865">
              <w:rPr>
                <w:rFonts w:cstheme="minorHAnsi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38C1BCEC" w14:textId="77777777" w:rsidR="00924BF7" w:rsidRPr="00006865" w:rsidRDefault="00DA3C60">
            <w:pPr>
              <w:pStyle w:val="TableParagraph"/>
              <w:spacing w:line="220" w:lineRule="exact"/>
              <w:ind w:left="234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006865">
              <w:rPr>
                <w:rFonts w:eastAsia="Times New Roman" w:cstheme="minorHAnsi"/>
                <w:sz w:val="20"/>
                <w:szCs w:val="20"/>
                <w:lang w:val="pl-PL"/>
              </w:rPr>
              <w:t>Szkoła letnia – warsztaty edukacyjne</w:t>
            </w:r>
          </w:p>
        </w:tc>
      </w:tr>
      <w:tr w:rsidR="00924BF7" w:rsidRPr="00006865" w14:paraId="77960D32" w14:textId="77777777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070C96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297A8D6B" w14:textId="77777777" w:rsidR="00924BF7" w:rsidRPr="00006865" w:rsidRDefault="00924BF7">
            <w:pPr>
              <w:rPr>
                <w:rFonts w:cstheme="minorHAnsi"/>
                <w:lang w:val="pl-P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5D8FFAD1" w14:textId="4F7C46AE" w:rsidR="00924BF7" w:rsidRPr="00006865" w:rsidRDefault="00924BF7" w:rsidP="004222CE">
            <w:pPr>
              <w:pStyle w:val="TableParagraph"/>
              <w:spacing w:line="218" w:lineRule="exact"/>
              <w:rPr>
                <w:rFonts w:eastAsia="Times New Roman" w:cstheme="minorHAnsi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</w:tbl>
    <w:p w14:paraId="6D0BB752" w14:textId="2DBBD3DB" w:rsidR="00A15AF0" w:rsidRDefault="005B6F40" w:rsidP="00A15AF0">
      <w:pPr>
        <w:pStyle w:val="Tekstpodstawowy"/>
        <w:numPr>
          <w:ilvl w:val="1"/>
          <w:numId w:val="5"/>
        </w:numPr>
        <w:spacing w:before="134"/>
        <w:ind w:hanging="25"/>
        <w:rPr>
          <w:rFonts w:asciiTheme="minorHAnsi" w:hAnsiTheme="minorHAnsi" w:cstheme="minorHAnsi"/>
        </w:rPr>
      </w:pPr>
      <w:r w:rsidRPr="00006865">
        <w:rPr>
          <w:rFonts w:asciiTheme="minorHAnsi" w:hAnsiTheme="minorHAnsi" w:cstheme="minorHAnsi"/>
          <w:lang w:val="pl-PL"/>
        </w:rPr>
        <w:t>Termin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="00A15AF0" w:rsidRPr="00006865">
        <w:rPr>
          <w:rFonts w:asciiTheme="minorHAnsi" w:hAnsiTheme="minorHAnsi" w:cstheme="minorHAnsi"/>
          <w:position w:val="9"/>
          <w:sz w:val="13"/>
          <w:lang w:val="pl-PL"/>
        </w:rPr>
        <w:t>1)</w:t>
      </w:r>
      <w:r w:rsidR="00A15AF0">
        <w:rPr>
          <w:rFonts w:asciiTheme="minorHAnsi" w:hAnsiTheme="minorHAnsi" w:cstheme="minorHAnsi"/>
          <w:spacing w:val="-1"/>
          <w:lang w:val="pl-PL"/>
        </w:rPr>
        <w:t>: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="00DA3C60" w:rsidRPr="00006865">
        <w:rPr>
          <w:rFonts w:asciiTheme="minorHAnsi" w:hAnsiTheme="minorHAnsi" w:cstheme="minorHAnsi"/>
          <w:lang w:val="pl-PL"/>
        </w:rPr>
        <w:t xml:space="preserve"> </w:t>
      </w:r>
      <w:r w:rsidR="00A15AF0">
        <w:rPr>
          <w:rFonts w:asciiTheme="minorHAnsi" w:hAnsiTheme="minorHAnsi" w:cstheme="minorHAnsi"/>
          <w:lang w:val="pl-PL"/>
        </w:rPr>
        <w:tab/>
        <w:t xml:space="preserve">□ </w:t>
      </w:r>
      <w:r w:rsidR="00A15AF0" w:rsidRPr="00A15AF0">
        <w:rPr>
          <w:rFonts w:asciiTheme="minorHAnsi" w:hAnsiTheme="minorHAnsi" w:cstheme="minorHAnsi"/>
        </w:rPr>
        <w:t>24-28.06</w:t>
      </w:r>
      <w:r w:rsidR="00A15AF0">
        <w:rPr>
          <w:rFonts w:asciiTheme="minorHAnsi" w:hAnsiTheme="minorHAnsi" w:cstheme="minorHAnsi"/>
        </w:rPr>
        <w:t>.2019</w:t>
      </w:r>
      <w:r w:rsidR="00A15AF0" w:rsidRPr="00A15AF0">
        <w:rPr>
          <w:rFonts w:asciiTheme="minorHAnsi" w:hAnsiTheme="minorHAnsi" w:cstheme="minorHAnsi"/>
        </w:rPr>
        <w:t xml:space="preserve"> </w:t>
      </w:r>
    </w:p>
    <w:p w14:paraId="52853F3C" w14:textId="17B04C9B" w:rsidR="00924BF7" w:rsidRPr="00A15AF0" w:rsidRDefault="00A15AF0" w:rsidP="00A15AF0">
      <w:pPr>
        <w:pStyle w:val="Tekstpodstawowy"/>
        <w:spacing w:before="134"/>
        <w:ind w:left="2469" w:firstLine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□ </w:t>
      </w:r>
      <w:r w:rsidRPr="00A15AF0">
        <w:rPr>
          <w:rFonts w:asciiTheme="minorHAnsi" w:hAnsiTheme="minorHAnsi" w:cstheme="minorHAnsi"/>
        </w:rPr>
        <w:t>01-05.07.2019</w:t>
      </w:r>
    </w:p>
    <w:p w14:paraId="5CD7B53D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6ACFA5B9" w14:textId="588B23CD" w:rsidR="00924BF7" w:rsidRPr="00006865" w:rsidRDefault="005B6F40" w:rsidP="00A15AF0">
      <w:pPr>
        <w:pStyle w:val="Tekstpodstawowy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3.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Adres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wypoczynku,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miejsce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lokalizacji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</w:p>
    <w:p w14:paraId="3B15AA2F" w14:textId="073645E4" w:rsidR="00DA3C60" w:rsidRPr="00006865" w:rsidRDefault="008D5273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 xml:space="preserve">Miejsce noclegów: </w:t>
      </w:r>
      <w:r w:rsidR="00A15AF0">
        <w:rPr>
          <w:rFonts w:asciiTheme="minorHAnsi" w:hAnsiTheme="minorHAnsi" w:cstheme="minorHAnsi"/>
          <w:lang w:val="pl-PL"/>
        </w:rPr>
        <w:t xml:space="preserve">Dom Studenta nr.1, </w:t>
      </w:r>
      <w:proofErr w:type="spellStart"/>
      <w:r w:rsidR="00A15AF0" w:rsidRPr="00A15AF0">
        <w:rPr>
          <w:rFonts w:asciiTheme="minorHAnsi" w:hAnsiTheme="minorHAnsi" w:cstheme="minorHAnsi"/>
        </w:rPr>
        <w:t>Żwirki</w:t>
      </w:r>
      <w:proofErr w:type="spellEnd"/>
      <w:r w:rsidR="00A15AF0" w:rsidRPr="00A15AF0">
        <w:rPr>
          <w:rFonts w:asciiTheme="minorHAnsi" w:hAnsiTheme="minorHAnsi" w:cstheme="minorHAnsi"/>
        </w:rPr>
        <w:t xml:space="preserve"> </w:t>
      </w:r>
      <w:proofErr w:type="spellStart"/>
      <w:r w:rsidR="00A15AF0" w:rsidRPr="00A15AF0">
        <w:rPr>
          <w:rFonts w:asciiTheme="minorHAnsi" w:hAnsiTheme="minorHAnsi" w:cstheme="minorHAnsi"/>
        </w:rPr>
        <w:t>i</w:t>
      </w:r>
      <w:proofErr w:type="spellEnd"/>
      <w:r w:rsidR="00A15AF0" w:rsidRPr="00A15AF0">
        <w:rPr>
          <w:rFonts w:asciiTheme="minorHAnsi" w:hAnsiTheme="minorHAnsi" w:cstheme="minorHAnsi"/>
        </w:rPr>
        <w:t xml:space="preserve"> </w:t>
      </w:r>
      <w:proofErr w:type="spellStart"/>
      <w:r w:rsidR="00A15AF0" w:rsidRPr="00A15AF0">
        <w:rPr>
          <w:rFonts w:asciiTheme="minorHAnsi" w:hAnsiTheme="minorHAnsi" w:cstheme="minorHAnsi"/>
        </w:rPr>
        <w:t>Wigury</w:t>
      </w:r>
      <w:proofErr w:type="spellEnd"/>
      <w:r w:rsidR="00A15AF0" w:rsidRPr="00A15AF0">
        <w:rPr>
          <w:rFonts w:asciiTheme="minorHAnsi" w:hAnsiTheme="minorHAnsi" w:cstheme="minorHAnsi"/>
        </w:rPr>
        <w:t xml:space="preserve"> 97/99, 02-089 Warszawa</w:t>
      </w:r>
    </w:p>
    <w:p w14:paraId="1F2AA0A5" w14:textId="2439E787" w:rsidR="008D5273" w:rsidRPr="00006865" w:rsidRDefault="008D5273" w:rsidP="00A15AF0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 xml:space="preserve">Miejsce warsztatów: </w:t>
      </w:r>
      <w:r w:rsidR="00A15AF0">
        <w:rPr>
          <w:rFonts w:asciiTheme="minorHAnsi" w:hAnsiTheme="minorHAnsi" w:cstheme="minorHAnsi"/>
          <w:lang w:val="pl-PL"/>
        </w:rPr>
        <w:t>Wydział Fizyki Uniwersytetu Warszawskiego, ul. Pasteura 5 Warszawa</w:t>
      </w:r>
    </w:p>
    <w:p w14:paraId="4161A70B" w14:textId="77777777" w:rsidR="00DA3C60" w:rsidRPr="00006865" w:rsidRDefault="00DA3C60">
      <w:pPr>
        <w:pStyle w:val="Tekstpodstawowy"/>
        <w:spacing w:before="2" w:line="218" w:lineRule="exact"/>
        <w:ind w:left="324" w:right="465"/>
        <w:rPr>
          <w:rFonts w:asciiTheme="minorHAnsi" w:hAnsiTheme="minorHAnsi" w:cstheme="minorHAnsi"/>
          <w:lang w:val="pl-PL"/>
        </w:rPr>
      </w:pPr>
    </w:p>
    <w:p w14:paraId="4EB4BC09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069E8841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0ADDD712" w14:textId="77777777" w:rsidR="00924BF7" w:rsidRPr="00006865" w:rsidRDefault="005B6F40">
      <w:pPr>
        <w:pStyle w:val="Tekstpodstawowy"/>
        <w:tabs>
          <w:tab w:val="left" w:pos="5024"/>
        </w:tabs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</w:t>
      </w:r>
    </w:p>
    <w:p w14:paraId="7B907C84" w14:textId="77777777" w:rsidR="00924BF7" w:rsidRPr="00006865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(miejscowość,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data)</w:t>
      </w:r>
      <w:r w:rsidRPr="00006865">
        <w:rPr>
          <w:rFonts w:asciiTheme="minorHAnsi" w:hAnsiTheme="minorHAnsi" w:cstheme="minorHAnsi"/>
          <w:spacing w:val="-1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organizatora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7105CFE2" w14:textId="77777777" w:rsidR="00924BF7" w:rsidRPr="00006865" w:rsidRDefault="00924BF7">
      <w:pPr>
        <w:spacing w:before="7"/>
        <w:rPr>
          <w:rFonts w:eastAsia="Times New Roman" w:cstheme="minorHAnsi"/>
          <w:sz w:val="2"/>
          <w:szCs w:val="2"/>
          <w:lang w:val="pl-PL"/>
        </w:rPr>
      </w:pPr>
    </w:p>
    <w:p w14:paraId="0704FBBA" w14:textId="77777777" w:rsidR="00924BF7" w:rsidRPr="00006865" w:rsidRDefault="006E3352">
      <w:pPr>
        <w:spacing w:line="20" w:lineRule="atLeast"/>
        <w:ind w:left="283"/>
        <w:rPr>
          <w:rFonts w:eastAsia="Times New Roman" w:cstheme="minorHAnsi"/>
          <w:sz w:val="2"/>
          <w:szCs w:val="2"/>
          <w:lang w:val="pl-PL"/>
        </w:rPr>
      </w:pPr>
      <w:r w:rsidRPr="00006865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071C42B8" wp14:editId="62383587">
                <wp:extent cx="6042025" cy="19050"/>
                <wp:effectExtent l="8255" t="3810" r="7620" b="571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00D9C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">
                <v:group id="Group 44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BAsIA&#10;AADbAAAADwAAAGRycy9kb3ducmV2LnhtbESPQYvCMBSE7wv+h/AEb2uquCrVKFJY1tPCqhdvj+aZ&#10;FJuX0kSt/nojCHscZuYbZrnuXC2u1IbKs4LRMANBXHpdsVFw2H9/zkGEiKyx9kwK7hRgvep9LDHX&#10;/sZ/dN1FIxKEQ44KbIxNLmUoLTkMQ98QJ+/kW4cxydZI3eItwV0tx1k2lQ4rTgsWGyoslefdxSno&#10;Hl9zd/gx5jzVM3sxxf33OCuUGvS7zQJEpC7+h9/trVYwmcD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MEC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6539D454" w14:textId="77777777" w:rsidR="00924BF7" w:rsidRPr="00006865" w:rsidRDefault="00924BF7">
      <w:pPr>
        <w:spacing w:before="2"/>
        <w:rPr>
          <w:rFonts w:eastAsia="Times New Roman" w:cstheme="minorHAnsi"/>
          <w:sz w:val="13"/>
          <w:szCs w:val="13"/>
          <w:lang w:val="pl-PL"/>
        </w:rPr>
      </w:pPr>
    </w:p>
    <w:p w14:paraId="76937879" w14:textId="77777777" w:rsidR="00924BF7" w:rsidRPr="00006865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INFORMACJE</w:t>
      </w:r>
      <w:r w:rsidRPr="00006865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DOTYCZĄCE</w:t>
      </w:r>
      <w:r w:rsidRPr="00006865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</w:p>
    <w:p w14:paraId="1281B19F" w14:textId="77777777" w:rsidR="00924BF7" w:rsidRPr="00006865" w:rsidRDefault="00924BF7">
      <w:pPr>
        <w:spacing w:before="9"/>
        <w:rPr>
          <w:rFonts w:eastAsia="Times New Roman" w:cstheme="minorHAnsi"/>
          <w:b/>
          <w:bCs/>
          <w:sz w:val="19"/>
          <w:szCs w:val="19"/>
          <w:lang w:val="pl-PL"/>
        </w:rPr>
      </w:pPr>
    </w:p>
    <w:p w14:paraId="1487D763" w14:textId="77777777" w:rsidR="00924BF7" w:rsidRPr="00006865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Imię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(imiona)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nazwisko</w:t>
      </w:r>
    </w:p>
    <w:p w14:paraId="3A5EB467" w14:textId="77777777" w:rsidR="00924BF7" w:rsidRPr="00006865" w:rsidRDefault="005B6F40">
      <w:pPr>
        <w:pStyle w:val="Tekstpodstawowy"/>
        <w:spacing w:before="116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……………………………………………………………………………………………..………..……….………</w:t>
      </w:r>
    </w:p>
    <w:p w14:paraId="5E3B992D" w14:textId="77777777" w:rsidR="00924BF7" w:rsidRPr="00006865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Imiona</w:t>
      </w:r>
      <w:r w:rsidRPr="00006865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nazwiska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rodziców</w:t>
      </w:r>
    </w:p>
    <w:p w14:paraId="2F70314F" w14:textId="77777777" w:rsidR="00924BF7" w:rsidRPr="00006865" w:rsidRDefault="005B6F40">
      <w:pPr>
        <w:pStyle w:val="Tekstpodstawowy"/>
        <w:spacing w:before="113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………………………………………………………………………………………………………..…….……….</w:t>
      </w:r>
    </w:p>
    <w:p w14:paraId="7E2074FE" w14:textId="77777777" w:rsidR="00D33DA3" w:rsidRPr="00006865" w:rsidRDefault="00D33DA3" w:rsidP="00D33DA3">
      <w:pPr>
        <w:pStyle w:val="Tekstpodstawowy"/>
        <w:spacing w:before="113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………………………………………………………………………………………………………..…….……….</w:t>
      </w:r>
    </w:p>
    <w:p w14:paraId="3E35378C" w14:textId="77777777" w:rsidR="00924BF7" w:rsidRPr="00006865" w:rsidRDefault="005B6F40">
      <w:pPr>
        <w:pStyle w:val="Tekstpodstawowy"/>
        <w:spacing w:before="116" w:line="361" w:lineRule="auto"/>
        <w:ind w:left="325" w:right="643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3.</w:t>
      </w:r>
      <w:r w:rsidRPr="00006865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Rok</w:t>
      </w:r>
      <w:r w:rsidRPr="00006865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urodzenia</w:t>
      </w:r>
      <w:r w:rsidRPr="00006865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…………………………………………………………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……………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…….</w:t>
      </w:r>
    </w:p>
    <w:p w14:paraId="1AA0D8B1" w14:textId="77777777" w:rsidR="00924BF7" w:rsidRPr="00006865" w:rsidRDefault="005B6F40">
      <w:pPr>
        <w:pStyle w:val="Tekstpodstawowy"/>
        <w:spacing w:before="6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4.</w:t>
      </w:r>
      <w:r w:rsidRPr="00006865">
        <w:rPr>
          <w:rFonts w:asciiTheme="minorHAnsi" w:hAnsiTheme="minorHAnsi" w:cstheme="minorHAnsi"/>
          <w:spacing w:val="-2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Adres</w:t>
      </w:r>
      <w:r w:rsidRPr="00006865">
        <w:rPr>
          <w:rFonts w:asciiTheme="minorHAnsi" w:hAnsiTheme="minorHAnsi" w:cstheme="minorHAnsi"/>
          <w:spacing w:val="-2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zamieszkania</w:t>
      </w:r>
      <w:r w:rsidRPr="00006865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………</w:t>
      </w:r>
    </w:p>
    <w:p w14:paraId="27A5C82F" w14:textId="77777777" w:rsidR="00924BF7" w:rsidRPr="00006865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asciiTheme="minorHAnsi" w:hAnsiTheme="minorHAnsi" w:cstheme="minorHAnsi"/>
          <w:sz w:val="13"/>
          <w:szCs w:val="13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Adres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zamieszkania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lub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pobytu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rodziców</w:t>
      </w:r>
      <w:r w:rsidRPr="00006865">
        <w:rPr>
          <w:rFonts w:asciiTheme="minorHAnsi" w:hAnsiTheme="minorHAnsi" w:cstheme="minorHAnsi"/>
          <w:position w:val="9"/>
          <w:sz w:val="13"/>
          <w:lang w:val="pl-PL"/>
        </w:rPr>
        <w:t>3)</w:t>
      </w:r>
    </w:p>
    <w:p w14:paraId="1DFD6A4C" w14:textId="77777777" w:rsidR="00924BF7" w:rsidRPr="00006865" w:rsidRDefault="005B6F40">
      <w:pPr>
        <w:pStyle w:val="Tekstpodstawowy"/>
        <w:spacing w:before="116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………………………………………………………………………………………………………….……..……..</w:t>
      </w:r>
    </w:p>
    <w:p w14:paraId="1DE3BA6E" w14:textId="77777777" w:rsidR="00924BF7" w:rsidRPr="00006865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Numer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telefonu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rodziców</w:t>
      </w:r>
      <w:r w:rsidRPr="00006865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lub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numer</w:t>
      </w:r>
      <w:r w:rsidRPr="00006865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telefonu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osoby</w:t>
      </w:r>
      <w:r w:rsidRPr="00006865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wskazanej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przez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pełnoletniego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wypoczynku,</w:t>
      </w:r>
      <w:r w:rsidRPr="00006865">
        <w:rPr>
          <w:rFonts w:asciiTheme="minorHAnsi" w:hAnsiTheme="minorHAnsi" w:cstheme="minorHAnsi"/>
          <w:spacing w:val="69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czasie</w:t>
      </w:r>
      <w:r w:rsidRPr="00006865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trwania</w:t>
      </w:r>
      <w:r w:rsidRPr="00006865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………</w:t>
      </w:r>
      <w:r w:rsidR="001B6C1D" w:rsidRPr="00006865">
        <w:rPr>
          <w:rFonts w:asciiTheme="minorHAnsi" w:hAnsiTheme="minorHAnsi" w:cstheme="minorHAnsi"/>
          <w:lang w:val="pl-PL"/>
        </w:rPr>
        <w:t>……</w:t>
      </w: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</w:t>
      </w:r>
    </w:p>
    <w:p w14:paraId="4473D91D" w14:textId="77777777" w:rsidR="00924BF7" w:rsidRPr="00006865" w:rsidRDefault="005B6F40">
      <w:pPr>
        <w:pStyle w:val="Tekstpodstawowy"/>
        <w:spacing w:before="2"/>
        <w:ind w:left="325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</w:t>
      </w:r>
    </w:p>
    <w:p w14:paraId="2B5D0E7E" w14:textId="77777777" w:rsidR="00924BF7" w:rsidRPr="00006865" w:rsidRDefault="005B6F40">
      <w:pPr>
        <w:pStyle w:val="Tekstpodstawowy"/>
        <w:spacing w:before="118"/>
        <w:ind w:left="377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…………..………………………………………………………………………………………..……………………</w:t>
      </w:r>
    </w:p>
    <w:p w14:paraId="2C01D343" w14:textId="77777777" w:rsidR="00924BF7" w:rsidRPr="00006865" w:rsidRDefault="00924BF7">
      <w:pPr>
        <w:spacing w:before="7"/>
        <w:rPr>
          <w:rFonts w:eastAsia="Times New Roman" w:cstheme="minorHAnsi"/>
          <w:sz w:val="18"/>
          <w:szCs w:val="18"/>
          <w:lang w:val="pl-PL"/>
        </w:rPr>
      </w:pPr>
    </w:p>
    <w:p w14:paraId="5D1282DC" w14:textId="77777777" w:rsidR="00924BF7" w:rsidRPr="00006865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Informacja</w:t>
      </w:r>
      <w:r w:rsidRPr="00006865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specjalnych</w:t>
      </w:r>
      <w:r w:rsidR="00BC165E" w:rsidRPr="00006865">
        <w:rPr>
          <w:rFonts w:asciiTheme="minorHAnsi" w:hAnsiTheme="minorHAnsi" w:cstheme="minorHAnsi"/>
          <w:lang w:val="pl-PL"/>
        </w:rPr>
        <w:t xml:space="preserve"> potrzebach </w:t>
      </w:r>
      <w:r w:rsidRPr="00006865">
        <w:rPr>
          <w:rFonts w:asciiTheme="minorHAnsi" w:hAnsiTheme="minorHAnsi" w:cstheme="minorHAnsi"/>
          <w:spacing w:val="-1"/>
          <w:lang w:val="pl-PL"/>
        </w:rPr>
        <w:t>edukacyjnych</w:t>
      </w:r>
      <w:r w:rsidRPr="00006865">
        <w:rPr>
          <w:rFonts w:asciiTheme="minorHAnsi" w:hAnsiTheme="minorHAnsi" w:cstheme="minorHAnsi"/>
          <w:spacing w:val="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wypoczynku,</w:t>
      </w:r>
      <w:r w:rsidRPr="00006865">
        <w:rPr>
          <w:rFonts w:asciiTheme="minorHAnsi" w:hAnsiTheme="minorHAnsi" w:cstheme="minorHAnsi"/>
          <w:spacing w:val="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szczególności</w:t>
      </w:r>
      <w:r w:rsidRPr="00006865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potrzebach</w:t>
      </w:r>
      <w:r w:rsidRPr="00006865">
        <w:rPr>
          <w:rFonts w:asciiTheme="minorHAnsi" w:hAnsiTheme="minorHAnsi" w:cstheme="minorHAnsi"/>
          <w:spacing w:val="60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wynikających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niepełnosprawności,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niedostosowania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społecznego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lub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zagrożenia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niedostosowaniem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społecznym</w:t>
      </w:r>
    </w:p>
    <w:p w14:paraId="2A3323BD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spacing w:val="-1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>
        <w:rPr>
          <w:rFonts w:asciiTheme="minorHAnsi" w:hAnsiTheme="minorHAnsi" w:cstheme="minorHAnsi"/>
          <w:spacing w:val="-1"/>
          <w:lang w:val="pl-PL"/>
        </w:rPr>
        <w:t>..............................</w:t>
      </w:r>
    </w:p>
    <w:p w14:paraId="06EEE022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</w:p>
    <w:p w14:paraId="15191CFF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spacing w:val="-1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>
        <w:rPr>
          <w:rFonts w:asciiTheme="minorHAnsi" w:hAnsiTheme="minorHAnsi" w:cstheme="minorHAnsi"/>
          <w:spacing w:val="-1"/>
          <w:lang w:val="pl-PL"/>
        </w:rPr>
        <w:t>...............................</w:t>
      </w:r>
    </w:p>
    <w:p w14:paraId="7F7A0F4A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</w:p>
    <w:p w14:paraId="08A993FB" w14:textId="77777777" w:rsidR="001B6C1D" w:rsidRPr="00006865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6C9EAEAA" w14:textId="77777777" w:rsidR="00924BF7" w:rsidRPr="00006865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Istotne</w:t>
      </w:r>
      <w:r w:rsidRPr="00006865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dane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 xml:space="preserve">stanie </w:t>
      </w:r>
      <w:r w:rsidRPr="00006865">
        <w:rPr>
          <w:rFonts w:asciiTheme="minorHAnsi" w:hAnsiTheme="minorHAnsi" w:cstheme="minorHAnsi"/>
          <w:spacing w:val="-1"/>
          <w:lang w:val="pl-PL"/>
        </w:rPr>
        <w:t>zdrowia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lang w:val="pl-PL"/>
        </w:rPr>
        <w:t xml:space="preserve"> wypoczynku, rozwoju </w:t>
      </w:r>
      <w:r w:rsidRPr="00006865">
        <w:rPr>
          <w:rFonts w:asciiTheme="minorHAnsi" w:hAnsiTheme="minorHAnsi" w:cstheme="minorHAnsi"/>
          <w:spacing w:val="-1"/>
          <w:lang w:val="pl-PL"/>
        </w:rPr>
        <w:t>psychofizycznym</w:t>
      </w:r>
      <w:r w:rsidRPr="00006865">
        <w:rPr>
          <w:rFonts w:asciiTheme="minorHAnsi" w:hAnsiTheme="minorHAnsi" w:cstheme="minorHAnsi"/>
          <w:lang w:val="pl-PL"/>
        </w:rPr>
        <w:t xml:space="preserve"> i </w:t>
      </w:r>
      <w:r w:rsidRPr="00006865">
        <w:rPr>
          <w:rFonts w:asciiTheme="minorHAnsi" w:hAnsiTheme="minorHAnsi" w:cstheme="minorHAnsi"/>
          <w:spacing w:val="-1"/>
          <w:lang w:val="pl-PL"/>
        </w:rPr>
        <w:t>stosowanej</w:t>
      </w:r>
      <w:r w:rsidRPr="00006865">
        <w:rPr>
          <w:rFonts w:asciiTheme="minorHAnsi" w:hAnsiTheme="minorHAnsi" w:cstheme="minorHAnsi"/>
          <w:lang w:val="pl-PL"/>
        </w:rPr>
        <w:t xml:space="preserve"> diecie</w:t>
      </w:r>
      <w:r w:rsidRPr="00006865">
        <w:rPr>
          <w:rFonts w:asciiTheme="minorHAnsi" w:hAnsiTheme="minorHAnsi" w:cstheme="minorHAnsi"/>
          <w:spacing w:val="68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(np.</w:t>
      </w:r>
      <w:r w:rsidRPr="00006865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</w:t>
      </w:r>
      <w:r w:rsidRPr="00006865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co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jest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uczulony,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jak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znosi</w:t>
      </w:r>
      <w:r w:rsidRPr="0000686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jazdę</w:t>
      </w:r>
      <w:r w:rsidRPr="00006865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samochodem,</w:t>
      </w:r>
      <w:r w:rsidRPr="00006865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czy</w:t>
      </w:r>
      <w:r w:rsidRPr="00006865">
        <w:rPr>
          <w:rFonts w:asciiTheme="minorHAnsi" w:hAnsiTheme="minorHAnsi" w:cstheme="minorHAnsi"/>
          <w:spacing w:val="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przyjmuje</w:t>
      </w:r>
      <w:r w:rsidRPr="00006865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stale</w:t>
      </w:r>
      <w:r w:rsidRPr="00006865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leki</w:t>
      </w:r>
      <w:r w:rsidRPr="0000686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jakich</w:t>
      </w:r>
      <w:r w:rsidRPr="00006865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dawkach,</w:t>
      </w:r>
      <w:r w:rsidRPr="00006865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czy</w:t>
      </w:r>
      <w:r w:rsidR="000D3538">
        <w:rPr>
          <w:rFonts w:asciiTheme="minorHAnsi" w:hAnsiTheme="minorHAnsi" w:cstheme="minorHAnsi"/>
          <w:spacing w:val="88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nosi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aparat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ortodontyczny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lub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okulary)</w:t>
      </w:r>
    </w:p>
    <w:p w14:paraId="1E9FAF96" w14:textId="77777777" w:rsidR="00924BF7" w:rsidRPr="000D3538" w:rsidRDefault="005B6F40" w:rsidP="000D3538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0D3538">
        <w:rPr>
          <w:rFonts w:asciiTheme="minorHAnsi" w:hAnsiTheme="minorHAnsi" w:cstheme="minorHAnsi"/>
          <w:spacing w:val="-1"/>
          <w:lang w:val="pl-PL"/>
        </w:rPr>
        <w:t>.................</w:t>
      </w:r>
    </w:p>
    <w:p w14:paraId="6F1FE2D5" w14:textId="77777777" w:rsidR="00924BF7" w:rsidRPr="00C10EBD" w:rsidRDefault="001B6C1D" w:rsidP="000D3538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 w:rsidRPr="00C10EBD">
        <w:rPr>
          <w:rFonts w:asciiTheme="minorHAnsi" w:hAnsiTheme="minorHAnsi" w:cstheme="minorHAnsi"/>
          <w:spacing w:val="-1"/>
          <w:lang w:val="pl-PL"/>
        </w:rPr>
        <w:t>...............................</w:t>
      </w:r>
    </w:p>
    <w:p w14:paraId="354E0150" w14:textId="77777777" w:rsidR="001B6C1D" w:rsidRPr="00C10EBD" w:rsidRDefault="001B6C1D" w:rsidP="001B6C1D">
      <w:pPr>
        <w:pStyle w:val="Tekstpodstawowy"/>
        <w:spacing w:before="4"/>
        <w:ind w:left="311"/>
        <w:jc w:val="both"/>
        <w:rPr>
          <w:rFonts w:asciiTheme="minorHAnsi" w:hAnsiTheme="minorHAnsi" w:cstheme="minorHAnsi"/>
          <w:spacing w:val="-1"/>
          <w:lang w:val="pl-PL"/>
        </w:rPr>
      </w:pPr>
      <w:r w:rsidRPr="00C10EBD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</w:t>
      </w:r>
      <w:r w:rsidR="000D3538" w:rsidRPr="00C10EBD">
        <w:rPr>
          <w:rFonts w:asciiTheme="minorHAnsi" w:hAnsiTheme="minorHAnsi" w:cstheme="minorHAnsi"/>
          <w:spacing w:val="-1"/>
          <w:lang w:val="pl-PL"/>
        </w:rPr>
        <w:t>...............................</w:t>
      </w:r>
    </w:p>
    <w:p w14:paraId="0C951E53" w14:textId="77777777" w:rsidR="000D3538" w:rsidRPr="00C10EBD" w:rsidRDefault="000D3538" w:rsidP="00D038C6">
      <w:pPr>
        <w:pStyle w:val="Akapitzlist"/>
        <w:widowControl/>
        <w:spacing w:after="200" w:line="276" w:lineRule="auto"/>
        <w:ind w:left="142"/>
        <w:contextualSpacing/>
        <w:jc w:val="both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 xml:space="preserve">Oświadczam, dziecko przyjmuje na stałe następujące leki: </w:t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</w:p>
    <w:p w14:paraId="4FB91BD6" w14:textId="77777777" w:rsidR="000D3538" w:rsidRPr="00C10EBD" w:rsidRDefault="000D3538" w:rsidP="000D3538">
      <w:pPr>
        <w:pStyle w:val="Akapitzlist"/>
        <w:spacing w:after="200" w:line="276" w:lineRule="auto"/>
        <w:ind w:left="142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 xml:space="preserve">w dawkach: </w:t>
      </w:r>
      <w:r w:rsidRPr="00C10EBD">
        <w:rPr>
          <w:rStyle w:val="ZAdowypelnienia"/>
          <w:sz w:val="20"/>
          <w:szCs w:val="20"/>
          <w:lang w:val="pl-PL"/>
        </w:rPr>
        <w:tab/>
        <w:t xml:space="preserve">                                                                                                            </w:t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  <w:r w:rsidRPr="00C10EBD">
        <w:rPr>
          <w:rStyle w:val="ZAdowypelnienia"/>
          <w:sz w:val="20"/>
          <w:szCs w:val="20"/>
          <w:lang w:val="pl-PL"/>
        </w:rPr>
        <w:tab/>
      </w:r>
    </w:p>
    <w:p w14:paraId="0B2E7CB8" w14:textId="4B02581B" w:rsidR="000D3538" w:rsidRPr="00C10EBD" w:rsidRDefault="000D3538" w:rsidP="00D038C6">
      <w:pPr>
        <w:pStyle w:val="Akapitzlist"/>
        <w:spacing w:after="200" w:line="276" w:lineRule="auto"/>
        <w:ind w:left="142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>(na dowód czego załączam odpowiednie zaświadczenie lekarskie) oraz, że jako rodzic/opiekun wyposażam dziecko w odpowiednie leki (w przypadku ich zażywania przez dziecko na stałe) w ilości niezbędnej do podania podczas trwania całego warsztatu.</w:t>
      </w:r>
    </w:p>
    <w:p w14:paraId="11735505" w14:textId="77777777" w:rsidR="00924BF7" w:rsidRPr="00C10EBD" w:rsidRDefault="00924BF7">
      <w:pPr>
        <w:spacing w:before="11"/>
        <w:rPr>
          <w:rFonts w:eastAsia="Times New Roman" w:cstheme="minorHAnsi"/>
          <w:sz w:val="19"/>
          <w:szCs w:val="19"/>
          <w:lang w:val="pl-PL"/>
        </w:rPr>
      </w:pPr>
    </w:p>
    <w:p w14:paraId="109160CF" w14:textId="77777777" w:rsidR="00924BF7" w:rsidRPr="00C10EBD" w:rsidRDefault="005B6F40">
      <w:pPr>
        <w:pStyle w:val="Tekstpodstawowy"/>
        <w:spacing w:line="361" w:lineRule="auto"/>
        <w:ind w:left="310" w:right="361"/>
        <w:jc w:val="both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o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szczepieniach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ochronnych</w:t>
      </w:r>
      <w:r w:rsidRPr="00C10EBD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(wraz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z</w:t>
      </w:r>
      <w:r w:rsidRPr="00C10EBD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podaniem</w:t>
      </w:r>
      <w:r w:rsidRPr="00C10EBD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roku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lub</w:t>
      </w:r>
      <w:r w:rsidRPr="00C10EBD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przedstawienie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książeczki</w:t>
      </w:r>
      <w:r w:rsidRPr="00C10EBD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zdrowia</w:t>
      </w:r>
      <w:r w:rsidRPr="00C10EBD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z</w:t>
      </w:r>
      <w:r w:rsidRPr="00C10EB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aktualnym</w:t>
      </w:r>
      <w:r w:rsidRPr="00C10EBD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wpisem</w:t>
      </w:r>
      <w:r w:rsidRPr="00C10EBD">
        <w:rPr>
          <w:rFonts w:asciiTheme="minorHAnsi" w:hAnsiTheme="minorHAnsi" w:cstheme="minorHAnsi"/>
          <w:spacing w:val="50"/>
          <w:w w:val="9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szczepień):</w:t>
      </w:r>
    </w:p>
    <w:p w14:paraId="1BBA846B" w14:textId="77777777" w:rsidR="00D038C6" w:rsidRPr="00C10EBD" w:rsidRDefault="005B6F40">
      <w:pPr>
        <w:pStyle w:val="Tekstpodstawowy"/>
        <w:spacing w:before="6"/>
        <w:ind w:left="310" w:right="676"/>
        <w:jc w:val="both"/>
        <w:rPr>
          <w:rFonts w:asciiTheme="minorHAnsi" w:hAnsiTheme="minorHAnsi" w:cstheme="minorHAnsi"/>
          <w:spacing w:val="30"/>
          <w:w w:val="99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tężec</w:t>
      </w:r>
      <w:r w:rsidRPr="00C10EBD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  <w:r w:rsidR="001B6C1D" w:rsidRPr="00C10EBD">
        <w:rPr>
          <w:rFonts w:asciiTheme="minorHAnsi" w:hAnsiTheme="minorHAnsi" w:cstheme="minorHAnsi"/>
          <w:lang w:val="pl-PL"/>
        </w:rPr>
        <w:t>……</w:t>
      </w:r>
      <w:r w:rsidRPr="00C10EBD">
        <w:rPr>
          <w:rFonts w:asciiTheme="minorHAnsi" w:hAnsiTheme="minorHAnsi" w:cstheme="minorHAnsi"/>
          <w:lang w:val="pl-PL"/>
        </w:rPr>
        <w:t>….</w:t>
      </w:r>
      <w:r w:rsidRPr="00C10EBD">
        <w:rPr>
          <w:rFonts w:asciiTheme="minorHAnsi" w:hAnsiTheme="minorHAnsi" w:cstheme="minorHAnsi"/>
          <w:spacing w:val="30"/>
          <w:w w:val="99"/>
          <w:lang w:val="pl-PL"/>
        </w:rPr>
        <w:t xml:space="preserve"> </w:t>
      </w:r>
    </w:p>
    <w:p w14:paraId="320F61B0" w14:textId="77777777" w:rsidR="00D038C6" w:rsidRPr="00C10EBD" w:rsidRDefault="005B6F40">
      <w:pPr>
        <w:pStyle w:val="Tekstpodstawowy"/>
        <w:spacing w:before="6"/>
        <w:ind w:left="310" w:right="676"/>
        <w:jc w:val="both"/>
        <w:rPr>
          <w:rFonts w:asciiTheme="minorHAnsi" w:hAnsiTheme="minorHAnsi" w:cstheme="minorHAnsi"/>
          <w:spacing w:val="29"/>
          <w:w w:val="99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błonica</w:t>
      </w:r>
      <w:r w:rsidRPr="00C10EBD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  <w:r w:rsidR="001B6C1D" w:rsidRPr="00C10EBD">
        <w:rPr>
          <w:rFonts w:asciiTheme="minorHAnsi" w:hAnsiTheme="minorHAnsi" w:cstheme="minorHAnsi"/>
          <w:lang w:val="pl-PL"/>
        </w:rPr>
        <w:t>……</w:t>
      </w:r>
      <w:r w:rsidRPr="00C10EBD">
        <w:rPr>
          <w:rFonts w:asciiTheme="minorHAnsi" w:hAnsiTheme="minorHAnsi" w:cstheme="minorHAnsi"/>
          <w:lang w:val="pl-PL"/>
        </w:rPr>
        <w:t>.</w:t>
      </w:r>
      <w:r w:rsidRPr="00C10EBD">
        <w:rPr>
          <w:rFonts w:asciiTheme="minorHAnsi" w:hAnsiTheme="minorHAnsi" w:cstheme="minorHAnsi"/>
          <w:spacing w:val="29"/>
          <w:w w:val="99"/>
          <w:lang w:val="pl-PL"/>
        </w:rPr>
        <w:t xml:space="preserve"> </w:t>
      </w:r>
    </w:p>
    <w:p w14:paraId="51D2CA80" w14:textId="77777777" w:rsidR="00D038C6" w:rsidRPr="00C10EBD" w:rsidRDefault="005B6F40">
      <w:pPr>
        <w:pStyle w:val="Tekstpodstawowy"/>
        <w:spacing w:before="6"/>
        <w:ind w:left="310" w:right="676"/>
        <w:jc w:val="both"/>
        <w:rPr>
          <w:rFonts w:asciiTheme="minorHAnsi" w:hAnsiTheme="minorHAnsi" w:cstheme="minorHAnsi"/>
          <w:spacing w:val="28"/>
          <w:w w:val="99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dur</w:t>
      </w:r>
      <w:r w:rsidRPr="00C10EBD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</w:t>
      </w:r>
      <w:r w:rsidR="001B6C1D" w:rsidRPr="00C10EBD">
        <w:rPr>
          <w:rFonts w:asciiTheme="minorHAnsi" w:hAnsiTheme="minorHAnsi" w:cstheme="minorHAnsi"/>
          <w:lang w:val="pl-PL"/>
        </w:rPr>
        <w:t>…………</w:t>
      </w:r>
      <w:r w:rsidRPr="00C10EBD">
        <w:rPr>
          <w:rFonts w:asciiTheme="minorHAnsi" w:hAnsiTheme="minorHAnsi" w:cstheme="minorHAnsi"/>
          <w:lang w:val="pl-PL"/>
        </w:rPr>
        <w:t>………</w:t>
      </w:r>
      <w:r w:rsidRPr="00C10EBD">
        <w:rPr>
          <w:rFonts w:asciiTheme="minorHAnsi" w:hAnsiTheme="minorHAnsi" w:cstheme="minorHAnsi"/>
          <w:spacing w:val="28"/>
          <w:w w:val="99"/>
          <w:lang w:val="pl-PL"/>
        </w:rPr>
        <w:t xml:space="preserve"> </w:t>
      </w:r>
    </w:p>
    <w:p w14:paraId="343B9D52" w14:textId="1EAF6D57" w:rsidR="00924BF7" w:rsidRPr="00C10EBD" w:rsidRDefault="005B6F40">
      <w:pPr>
        <w:pStyle w:val="Tekstpodstawowy"/>
        <w:spacing w:before="6"/>
        <w:ind w:left="310" w:right="676"/>
        <w:jc w:val="both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w w:val="95"/>
          <w:lang w:val="pl-PL"/>
        </w:rPr>
        <w:t xml:space="preserve">inne       </w:t>
      </w:r>
      <w:r w:rsidRPr="00C10EBD">
        <w:rPr>
          <w:rFonts w:asciiTheme="minorHAnsi" w:hAnsiTheme="minorHAnsi" w:cstheme="minorHAnsi"/>
          <w:spacing w:val="33"/>
          <w:w w:val="95"/>
          <w:lang w:val="pl-PL"/>
        </w:rPr>
        <w:t xml:space="preserve"> </w:t>
      </w:r>
      <w:r w:rsidRPr="00C10EBD">
        <w:rPr>
          <w:rFonts w:asciiTheme="minorHAnsi" w:hAnsiTheme="minorHAnsi" w:cstheme="minorHAnsi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10EBD">
        <w:rPr>
          <w:rFonts w:asciiTheme="minorHAnsi" w:hAnsiTheme="minorHAnsi" w:cstheme="minorHAnsi"/>
          <w:w w:val="95"/>
          <w:lang w:val="pl-PL"/>
        </w:rPr>
        <w:t>……</w:t>
      </w:r>
      <w:r w:rsidRPr="00C10EBD">
        <w:rPr>
          <w:rFonts w:asciiTheme="minorHAnsi" w:hAnsiTheme="minorHAnsi" w:cstheme="minorHAnsi"/>
          <w:w w:val="95"/>
          <w:lang w:val="pl-PL"/>
        </w:rPr>
        <w:t>.</w:t>
      </w:r>
    </w:p>
    <w:p w14:paraId="3B83F4CC" w14:textId="5FFE189C" w:rsidR="00D038C6" w:rsidRPr="004222CE" w:rsidRDefault="005B6F40" w:rsidP="004222CE">
      <w:pPr>
        <w:pStyle w:val="Tekstpodstawowy"/>
        <w:ind w:left="310"/>
        <w:jc w:val="both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lang w:val="pl-PL"/>
        </w:rPr>
        <w:t>…………………..…………………………………………………………………..…………….…………………</w:t>
      </w:r>
      <w:r w:rsidR="006E3352" w:rsidRPr="00C10EBD">
        <w:rPr>
          <w:rFonts w:asciiTheme="minorHAnsi" w:hAnsiTheme="minorHAnsi" w:cs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 wp14:anchorId="216A6E16" wp14:editId="0B0E0701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48460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">
                <v:group id="Group 15" o:spid="_x0000_s1027" style="position:absolute;left:4936;top:483;width:3511;height:2" coordorigin="4936,483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936;top:483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gWsAA&#10;AADbAAAADwAAAGRycy9kb3ducmV2LnhtbERPS4vCMBC+L/gfwgheFk0VXKQaRYSCRx+7LN6GZmxL&#10;m0lJoq3+erOw4G0+vuesNr1pxJ2crywrmE4SEMS51RUXCr7P2XgBwgdkjY1lUvAgD5v14GOFqbYd&#10;H+l+CoWIIexTVFCG0KZS+rwkg35iW+LIXa0zGCJ0hdQOuxhuGjlLki9psOLYUGJLu5Ly+nQzCrrL&#10;cfpbmWt9+Om10/Msqz+fjVKjYb9dggjUh7f4373Xcf4c/n6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ggWsAAAADbAAAADwAAAAAAAAAAAAAAAACYAgAAZHJzL2Rvd25y&#10;ZXYueG1sUEsFBgAAAAAEAAQA9QAAAIUD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494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bBMIA&#10;AADbAAAADwAAAGRycy9kb3ducmV2LnhtbERPTWvCQBC9F/wPywi91Y2F2hBdRZSClyJVQY9jdswG&#10;s7Mxuybx33cLBW/zeJ8zW/S2Ei01vnSsYDxKQBDnTpdcKDjsv95SED4ga6wck4IHeVjMBy8zzLTr&#10;+IfaXShEDGGfoQITQp1J6XNDFv3I1cSRu7jGYoiwKaRusIvhtpLvSTKRFkuODQZrWhnKr7u7VfA9&#10;uZn19Xj66NLz7cEHt92mSavU67BfTkEE6sNT/O/e6Dj/E/5+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psEwgAAANsAAAAPAAAAAAAAAAAAAAAAAJgCAABkcnMvZG93&#10;bnJldi54bWxQSwUGAAAAAAQABAD1AAAAhwM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4936;top:725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E+sUA&#10;AADbAAAADwAAAGRycy9kb3ducmV2LnhtbESPT2vCQBDF74V+h2UKXkQ38aAmuop/EFS8qIV6HLLT&#10;JDQ7G7KrSb99VxB6m+G995s382VnKvGgxpWWFcTDCARxZnXJuYLP624wBeE8ssbKMin4JQfLxfvb&#10;HFNtWz7T4+JzESDsUlRQeF+nUrqsIINuaGvioH3bxqAPa5NL3WAb4KaSoygaS4MlhwsF1rQpKPu5&#10;3E2gTNp1vjrd4mv/K9mdD0m8PWaxUr2PbjUD4anz/+ZXeq9D/QSev4Q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YT6xQAAANsAAAAPAAAAAAAAAAAAAAAAAJgCAABkcnMv&#10;ZG93bnJldi54bWxQSwUGAAAAAAQABAD1AAAAigM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5258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JesIA&#10;AADbAAAADwAAAGRycy9kb3ducmV2LnhtbESPQYvCMBSE7wv+h/AEb2tqD1W7pmUtCHoRVsXzo3m2&#10;3W1eShO1/nsjLHgcZuYbZpUPphU36l1jWcFsGoEgLq1uuFJwOm4+FyCcR9bYWiYFD3KQZ6OPFaba&#10;3vmHbgdfiQBhl6KC2vsuldKVNRl0U9sRB+9ie4M+yL6Susd7gJtWxlGUSIMNh4UaOypqKv8OV6Ng&#10;zvhb7ONkV1yPl2VUrTE250SpyXj4/gLhafDv8H97qxXEM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4l6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6" style="position:absolute;left:557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ylsIA&#10;AADbAAAADwAAAGRycy9kb3ducmV2LnhtbESPQYvCMBSE74L/ITzBm6ZWqG7XKFoQ3ItgFc+P5tl2&#10;t3kpTdT67zfCwh6HmfmGWW1604gHda62rGA2jUAQF1bXXCq4nPeTJQjnkTU2lknBixxs1sPBClNt&#10;n3yiR+5LESDsUlRQed+mUrqiIoNualvi4N1sZ9AH2ZVSd/gMcNPIOIoSabDmsFBhS1lFxU9+NwoW&#10;jN/ZMU6+svv59hGVO4zNNVFqPOq3nyA89f4//Nc+aAXxHN5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bKW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8" style="position:absolute;left:5895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PecIA&#10;AADbAAAADwAAAGRycy9kb3ducmV2LnhtbESPQYvCMBSE74L/ITzBm6YWrG7XKFoQ3ItgFc+P5tl2&#10;t3kpTdT67zfCwh6HmfmGWW1604gHda62rGA2jUAQF1bXXCq4nPeTJQjnkTU2lknBixxs1sPBClNt&#10;n3yiR+5LESDsUlRQed+mUrqiIoNualvi4N1sZ9AH2ZVSd/gMcNPIOIoSabDmsFBhS1lFxU9+NwoW&#10;jN/ZMU6+svv59hGVO4zNNVFqPOq3nyA89f4//Nc+aAXxHN5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I95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40" style="position:absolute;left:621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0lcMA&#10;AADbAAAADwAAAGRycy9kb3ducmV2LnhtbESPQWvCQBSE74X+h+UJvTUbc0hqdBUbEOxFqBHPj+wz&#10;iWbfhuxq0n/fFQo9DjPzDbPaTKYTDxpca1nBPIpBEFdWt1wrOJW79w8QziNr7CyTgh9ysFm/vqww&#10;13bkb3ocfS0ChF2OChrv+1xKVzVk0EW2Jw7exQ4GfZBDLfWAY4CbTiZxnEqDLYeFBnsqGqpux7tR&#10;kDFei0OSfhX38rKI609MzDlV6m02bZcgPE3+P/zX3msFSQbP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0lcMAAADbAAAADwAAAAAAAAAAAAAAAACYAgAAZHJzL2Rv&#10;d25yZXYueG1sUEsFBgAAAAAEAAQA9QAAAIgD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2" style="position:absolute;left:653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FfMIA&#10;AADbAAAADwAAAGRycy9kb3ducmV2LnhtbESPQYvCMBSE7wv+h/AEb2tqD3WtTUULgl4WVsXzo3m2&#10;1ealNFHrv98IC3scZuYbJlsNphUP6l1jWcFsGoEgLq1uuFJwOm4/v0A4j6yxtUwKXuRglY8+Mky1&#10;ffIPPQ6+EgHCLkUFtfddKqUrazLoprYjDt7F9gZ9kH0ldY/PADetjKMokQYbDgs1dlTUVN4Od6Ng&#10;zngtvuNkX9yPl0VUbTA250SpyXhYL0F4Gvx/+K+90wriBby/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4YV8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44" style="position:absolute;left:6850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fp8IA&#10;AADbAAAADwAAAGRycy9kb3ducmV2LnhtbESPQYvCMBSE74L/ITzBm6ZWqGs1ihYE97JgXTw/mmdb&#10;bV5KE7X++83Cwh6HmfmGWW9704gnda62rGA2jUAQF1bXXCr4Ph8mHyCcR9bYWCYFb3Kw3QwHa0y1&#10;ffGJnrkvRYCwS1FB5X2bSumKigy6qW2Jg3e1nUEfZFdK3eErwE0j4yhKpMGaw0KFLWUVFff8YRQs&#10;GG/ZV5x8Zo/zdRmVe4zNJVFqPOp3KxCeev8f/msftYL5DH6/h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h+n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46" style="position:absolute;left:7166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BZ8QA&#10;AADbAAAADwAAAGRycy9kb3ducmV2LnhtbESPQWvCQBSE7wX/w/KE3urGihKiq4hF6EWkVtDjM/vM&#10;BrNvY3ZN4r/vFgo9DjPzDbNY9bYSLTW+dKxgPEpAEOdOl1woOH5v31IQPiBrrByTgid5WC0HLwvM&#10;tOv4i9pDKESEsM9QgQmhzqT0uSGLfuRq4uhdXWMxRNkUUjfYRbit5HuSzKTFkuOCwZo2hvLb4WEV&#10;7GZ383E7nadderk/+ej2+zRplXod9us5iEB9+A//tT+1gskE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wWf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48" style="position:absolute;left:748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ZpMQA&#10;AADbAAAADwAAAGRycy9kb3ducmV2LnhtbESPT2vCQBTE74LfYXlCb7oxpbFNXUMbKNSLoJaeH9ln&#10;kpp9G7KbP/32bqHgcZiZ3zDbbDKNGKhztWUF61UEgriwuuZSwdf5Y/kMwnlkjY1lUvBLDrLdfLbF&#10;VNuRjzScfCkChF2KCirv21RKV1Rk0K1sSxy8i+0M+iC7UuoOxwA3jYyjKJEGaw4LFbaUV1RcT71R&#10;sGH8yQ9xss/78+UlKt8xNt+JUg+L6e0VhKfJ38P/7U+t4PEJ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GaTEAAAA2wAAAA8AAAAAAAAAAAAAAAAAmAIAAGRycy9k&#10;b3ducmV2LnhtbFBLBQYAAAAABAAEAPUAAACJAw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50" style="position:absolute;left:780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HZMQA&#10;AADbAAAADwAAAGRycy9kb3ducmV2LnhtbESPQWvCQBSE74X+h+UVvNVNK9oQXaVUBC8iWqE9vmaf&#10;2WD2bcyuSfz3riD0OMzMN8xs0dtKtNT40rGCt2ECgjh3uuRCweF79ZqC8AFZY+WYFFzJw2L+/DTD&#10;TLuOd9TuQyEihH2GCkwIdSalzw1Z9ENXE0fv6BqLIcqmkLrBLsJtJd+TZCItlhwXDNb0ZSg/7S9W&#10;wWZyNsvTz++4S//OVz647TZNWqUGL/3nFESgPvyHH+21VjD6g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x2T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52" style="position:absolute;left:8123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2jcQA&#10;AADbAAAADwAAAGRycy9kb3ducmV2LnhtbESPQWvCQBSE7wX/w/KE3urGFiVNXUVaCl5EtEI9PrOv&#10;2WD2bcyuSfz3riD0OMzMN8xs0dtKtNT40rGC8SgBQZw7XXKhYP/z/ZKC8AFZY+WYFFzJw2I+eJph&#10;pl3HW2p3oRARwj5DBSaEOpPS54Ys+pGriaP35xqLIcqmkLrBLsJtJV+TZCotlhwXDNb0aSg/7S5W&#10;wXp6Nl+n38OkS4/nK+/dZpMmrVLPw375ASJQH/7Dj/ZKK3h7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9o3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54" style="position:absolute;left:8442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J9sQA&#10;AADbAAAADwAAAGRycy9kb3ducmV2LnhtbESPQWvCQBSE7wX/w/KE3upGaSVEVxFF8FKkVtDjM/vM&#10;BrNvY3ZN4r/vFgo9DjPzDTNf9rYSLTW+dKxgPEpAEOdOl1woOH5v31IQPiBrrByTgid5WC4GL3PM&#10;tOv4i9pDKESEsM9QgQmhzqT0uSGLfuRq4uhdXWMxRNkUUjfYRbit5CRJptJiyXHBYE1rQ/nt8LAK&#10;Pqd3s7mdzh9derk/+ej2+zRplXod9qsZiEB9+A//tXdawfsY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ifb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</w:p>
    <w:p w14:paraId="5777CAED" w14:textId="50530382" w:rsidR="00924BF7" w:rsidRPr="00C10EBD" w:rsidRDefault="005B6F40">
      <w:pPr>
        <w:pStyle w:val="Tekstpodstawowy"/>
        <w:spacing w:before="2" w:line="482" w:lineRule="auto"/>
        <w:ind w:left="310" w:right="473"/>
        <w:rPr>
          <w:rFonts w:asciiTheme="minorHAnsi" w:hAnsiTheme="minorHAnsi" w:cstheme="minorHAnsi"/>
          <w:lang w:val="pl-PL"/>
        </w:rPr>
      </w:pPr>
      <w:r w:rsidRPr="00C10EBD">
        <w:rPr>
          <w:rFonts w:asciiTheme="minorHAnsi" w:hAnsiTheme="minorHAnsi" w:cstheme="minorHAnsi"/>
          <w:spacing w:val="29"/>
          <w:w w:val="99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oraz</w:t>
      </w:r>
      <w:r w:rsidRPr="00C10EBD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numer</w:t>
      </w:r>
      <w:r w:rsidRPr="00C10EBD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PESEL</w:t>
      </w:r>
      <w:r w:rsidRPr="00C10EBD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10EBD">
        <w:rPr>
          <w:rFonts w:asciiTheme="minorHAnsi" w:hAnsiTheme="minorHAnsi" w:cstheme="minorHAnsi"/>
          <w:lang w:val="pl-PL"/>
        </w:rPr>
        <w:t>uczestnika</w:t>
      </w:r>
      <w:r w:rsidRPr="00C10EBD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10EBD">
        <w:rPr>
          <w:rFonts w:asciiTheme="minorHAnsi" w:hAnsiTheme="minorHAnsi" w:cstheme="minorHAnsi"/>
          <w:spacing w:val="-1"/>
          <w:lang w:val="pl-PL"/>
        </w:rPr>
        <w:t>wypoczynku</w:t>
      </w:r>
    </w:p>
    <w:p w14:paraId="29B0CBA1" w14:textId="6C1295E6" w:rsidR="000D3538" w:rsidRPr="00C10EBD" w:rsidRDefault="000D3538" w:rsidP="000D3538">
      <w:pPr>
        <w:pStyle w:val="ZAh2"/>
      </w:pPr>
      <w:r w:rsidRPr="00C10EBD">
        <w:t>II</w:t>
      </w:r>
      <w:r w:rsidR="00E70E7A" w:rsidRPr="00C10EBD">
        <w:t>I</w:t>
      </w:r>
      <w:r w:rsidRPr="00C10EBD">
        <w:t>. Zobowiązania, zezwolenia i oświadczenia</w:t>
      </w:r>
    </w:p>
    <w:p w14:paraId="7E8097AE" w14:textId="2946E4DD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zapoznałam(-em) się i akceptuję </w:t>
      </w:r>
      <w:r w:rsidR="00A15AF0" w:rsidRPr="00C10EBD">
        <w:rPr>
          <w:rStyle w:val="Hipercze"/>
          <w:rFonts w:ascii="Trebuchet MS" w:hAnsi="Trebuchet MS" w:cs="Trebuchet MS"/>
          <w:sz w:val="20"/>
          <w:szCs w:val="20"/>
          <w:shd w:val="clear" w:color="auto" w:fill="FFFFFF"/>
          <w:lang w:val="pl-PL"/>
        </w:rPr>
        <w:t>Regulamin</w:t>
      </w:r>
    </w:p>
    <w:p w14:paraId="2647F742" w14:textId="77777777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podałam(-em) wszystkie znane mi informacje o dziecku, które mogą pomóc w zapewnieniu właściwej opieki w czasie pobytu dziecka na formie wypoczynku. </w:t>
      </w:r>
    </w:p>
    <w:p w14:paraId="31E55AFF" w14:textId="6DA9C00F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biorę prawną odpowiedzialność za </w:t>
      </w:r>
      <w:r w:rsidR="00E70E7A" w:rsidRPr="00C10EBD">
        <w:rPr>
          <w:sz w:val="20"/>
          <w:szCs w:val="20"/>
          <w:shd w:val="clear" w:color="auto" w:fill="FFFFFF"/>
          <w:lang w:val="pl-PL"/>
        </w:rPr>
        <w:t xml:space="preserve">bezpieczny </w:t>
      </w:r>
      <w:r w:rsidRPr="00C10EBD">
        <w:rPr>
          <w:sz w:val="20"/>
          <w:szCs w:val="20"/>
          <w:shd w:val="clear" w:color="auto" w:fill="FFFFFF"/>
          <w:lang w:val="pl-PL"/>
        </w:rPr>
        <w:t xml:space="preserve">dojazd mojego dziecka na/z miejsce zakwaterowania uczestników warsztatów czyli </w:t>
      </w:r>
      <w:r w:rsidR="00A15AF0" w:rsidRPr="00C10EBD">
        <w:rPr>
          <w:sz w:val="20"/>
          <w:szCs w:val="20"/>
          <w:shd w:val="clear" w:color="auto" w:fill="FFFFFF"/>
          <w:lang w:val="pl-PL"/>
        </w:rPr>
        <w:t>na Wydział Fizyki UW, ul. Pasteura 5, Warszawa</w:t>
      </w:r>
      <w:r w:rsidRPr="00C10EBD">
        <w:rPr>
          <w:sz w:val="20"/>
          <w:szCs w:val="20"/>
          <w:shd w:val="clear" w:color="auto" w:fill="FFFFFF"/>
          <w:lang w:val="pl-PL"/>
        </w:rPr>
        <w:t>.</w:t>
      </w:r>
      <w:r w:rsidR="00E70E7A" w:rsidRPr="00C10EBD">
        <w:rPr>
          <w:sz w:val="20"/>
          <w:szCs w:val="20"/>
          <w:shd w:val="clear" w:color="auto" w:fill="FFFFFF"/>
          <w:lang w:val="pl-PL"/>
        </w:rPr>
        <w:t xml:space="preserve"> Przyjmuję do wiadomości</w:t>
      </w:r>
      <w:r w:rsidR="00E70E7A" w:rsidRPr="00C10EBD">
        <w:rPr>
          <w:sz w:val="20"/>
          <w:lang w:val="pl-PL"/>
        </w:rPr>
        <w:t>, iż organizatorzy nie zapewniają transportu i nie zwracają kosztów dojazdu.</w:t>
      </w:r>
    </w:p>
    <w:p w14:paraId="34A9157D" w14:textId="77777777" w:rsidR="000D3538" w:rsidRPr="00226C11" w:rsidRDefault="000D3538" w:rsidP="000D3538">
      <w:pPr>
        <w:pStyle w:val="Akapitzlist"/>
        <w:widowControl/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color w:val="000000"/>
          <w:sz w:val="20"/>
          <w:szCs w:val="20"/>
          <w:lang w:val="pl-PL"/>
        </w:rPr>
        <w:t>Oświadczam, że w razie zagrożenia życia dziecka zgadzam się na jego leczenie szpitalne, zabiegi diagnostyczne, operacje na podstawie decyzji podjętych przez właściwy personel służby zdrowia.</w:t>
      </w:r>
    </w:p>
    <w:p w14:paraId="6E22FC20" w14:textId="77777777" w:rsidR="00226C11" w:rsidRPr="00226C11" w:rsidRDefault="00226C11" w:rsidP="00226C11">
      <w:pPr>
        <w:pStyle w:val="Akapitzlist"/>
        <w:widowControl/>
        <w:numPr>
          <w:ilvl w:val="0"/>
          <w:numId w:val="6"/>
        </w:numPr>
        <w:spacing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226C11">
        <w:rPr>
          <w:color w:val="000000"/>
          <w:sz w:val="20"/>
          <w:szCs w:val="20"/>
          <w:lang w:val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1997r. o ochronie danych osobowych (Dz.U. z 2015r. poz. 2135, z </w:t>
      </w:r>
      <w:proofErr w:type="spellStart"/>
      <w:r w:rsidRPr="00226C11">
        <w:rPr>
          <w:color w:val="000000"/>
          <w:sz w:val="20"/>
          <w:szCs w:val="20"/>
          <w:lang w:val="pl-PL"/>
        </w:rPr>
        <w:t>późn</w:t>
      </w:r>
      <w:proofErr w:type="spellEnd"/>
      <w:r w:rsidRPr="00226C11">
        <w:rPr>
          <w:color w:val="000000"/>
          <w:sz w:val="20"/>
          <w:szCs w:val="20"/>
          <w:lang w:val="pl-PL"/>
        </w:rPr>
        <w:t xml:space="preserve">. zm.) </w:t>
      </w:r>
    </w:p>
    <w:p w14:paraId="3109AD07" w14:textId="77777777" w:rsidR="00226C11" w:rsidRPr="00226C11" w:rsidRDefault="00226C11" w:rsidP="00226C11">
      <w:pPr>
        <w:widowControl/>
        <w:spacing w:line="276" w:lineRule="auto"/>
        <w:contextualSpacing/>
        <w:jc w:val="both"/>
        <w:rPr>
          <w:sz w:val="20"/>
          <w:szCs w:val="20"/>
          <w:lang w:val="pl-PL"/>
        </w:rPr>
      </w:pPr>
    </w:p>
    <w:p w14:paraId="26D31E0B" w14:textId="77777777" w:rsidR="000D3538" w:rsidRPr="00C10EBD" w:rsidRDefault="000D3538" w:rsidP="000D3538">
      <w:pPr>
        <w:rPr>
          <w:rFonts w:eastAsia="Times New Roman"/>
          <w:color w:val="000000"/>
          <w:sz w:val="20"/>
          <w:szCs w:val="20"/>
          <w:lang w:val="pl-PL" w:eastAsia="pl-PL"/>
        </w:rPr>
      </w:pPr>
      <w:r w:rsidRPr="00C10EBD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90170" distR="90170" simplePos="0" relativeHeight="251658240" behindDoc="0" locked="0" layoutInCell="1" allowOverlap="1" wp14:anchorId="365ED5CA" wp14:editId="64704A96">
                <wp:simplePos x="0" y="0"/>
                <wp:positionH relativeFrom="margin">
                  <wp:posOffset>1120775</wp:posOffset>
                </wp:positionH>
                <wp:positionV relativeFrom="paragraph">
                  <wp:posOffset>635</wp:posOffset>
                </wp:positionV>
                <wp:extent cx="4543425" cy="415925"/>
                <wp:effectExtent l="3175" t="635" r="0" b="25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89"/>
                              <w:gridCol w:w="4460"/>
                              <w:gridCol w:w="40"/>
                            </w:tblGrid>
                            <w:tr w:rsidR="000D3538" w14:paraId="44E8868F" w14:textId="77777777" w:rsidTr="00C2321E">
                              <w:trPr>
                                <w:trHeight w:val="397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C8406" w14:textId="77777777" w:rsidR="000D3538" w:rsidRDefault="000D3538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01AA20" w14:textId="77777777" w:rsidR="000D3538" w:rsidRDefault="000D3538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D3538" w14:paraId="7B676A63" w14:textId="77777777" w:rsidTr="00C2321E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7EFC62" w14:textId="77777777" w:rsidR="000D3538" w:rsidRDefault="000D3538">
                                  <w:pPr>
                                    <w:pStyle w:val="ZAPodpispola"/>
                                  </w:pP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>miejscowość, data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A50CAC" w14:textId="77777777" w:rsidR="000D3538" w:rsidRDefault="000D3538">
                                  <w:pPr>
                                    <w:pStyle w:val="ZAPodpispola"/>
                                  </w:pP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 xml:space="preserve">podpisy rodziców / opiekunów prawnych / </w:t>
                                  </w: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br/>
                                    <w:t>podpis pełnoletniego uczestnika wypoczynku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E410DA" w14:textId="77777777" w:rsidR="000D3538" w:rsidRDefault="000D3538">
                                  <w:pPr>
                                    <w:snapToGrid w:val="0"/>
                                    <w:rPr>
                                      <w:rFonts w:eastAsia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94715" w14:textId="77777777" w:rsidR="000D3538" w:rsidRDefault="000D3538" w:rsidP="000D3538">
                            <w:r>
                              <w:rPr>
                                <w:rFonts w:eastAsia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ED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25pt;margin-top:.05pt;width:357.75pt;height:32.75pt;z-index:25165824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89"/>
                        <w:gridCol w:w="4460"/>
                        <w:gridCol w:w="40"/>
                      </w:tblGrid>
                      <w:tr w:rsidR="000D3538" w14:paraId="44E8868F" w14:textId="77777777" w:rsidTr="00C2321E">
                        <w:trPr>
                          <w:trHeight w:val="397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1C8406" w14:textId="77777777" w:rsidR="000D3538" w:rsidRDefault="000D3538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01AA20" w14:textId="77777777" w:rsidR="000D3538" w:rsidRDefault="000D3538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D3538" w14:paraId="7B676A63" w14:textId="77777777" w:rsidTr="00C2321E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77EFC62" w14:textId="77777777" w:rsidR="000D3538" w:rsidRDefault="000D3538">
                            <w:pPr>
                              <w:pStyle w:val="ZAPodpispola"/>
                            </w:pPr>
                            <w:r>
                              <w:rPr>
                                <w:szCs w:val="14"/>
                                <w:lang w:val="pl-PL" w:eastAsia="en-US"/>
                              </w:rPr>
                              <w:t>miejscowość, data</w:t>
                            </w: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DA50CAC" w14:textId="77777777" w:rsidR="000D3538" w:rsidRDefault="000D3538">
                            <w:pPr>
                              <w:pStyle w:val="ZAPodpispola"/>
                            </w:pPr>
                            <w:r>
                              <w:rPr>
                                <w:szCs w:val="14"/>
                                <w:lang w:val="pl-PL" w:eastAsia="en-US"/>
                              </w:rPr>
                              <w:t xml:space="preserve">podpisy rodziców / opiekunów prawnych / </w:t>
                            </w:r>
                            <w:r>
                              <w:rPr>
                                <w:szCs w:val="14"/>
                                <w:lang w:val="pl-PL" w:eastAsia="en-US"/>
                              </w:rPr>
                              <w:br/>
                              <w:t>podpis pełnoletniego uczestnika wypoczynku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FE410DA" w14:textId="77777777" w:rsidR="000D3538" w:rsidRDefault="000D3538">
                            <w:pPr>
                              <w:snapToGrid w:val="0"/>
                              <w:rPr>
                                <w:rFonts w:eastAsia="Trebuchet MS"/>
                              </w:rPr>
                            </w:pPr>
                          </w:p>
                        </w:tc>
                      </w:tr>
                    </w:tbl>
                    <w:p w14:paraId="49694715" w14:textId="77777777" w:rsidR="000D3538" w:rsidRDefault="000D3538" w:rsidP="000D3538">
                      <w:r>
                        <w:rPr>
                          <w:rFonts w:eastAsia="Trebuchet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DF5C8" w14:textId="77777777" w:rsidR="000D3538" w:rsidRPr="00C10EBD" w:rsidRDefault="000D3538" w:rsidP="000D3538">
      <w:pPr>
        <w:rPr>
          <w:sz w:val="20"/>
          <w:szCs w:val="20"/>
          <w:lang w:val="pl-PL"/>
        </w:rPr>
      </w:pPr>
    </w:p>
    <w:p w14:paraId="1FDAC81C" w14:textId="77777777" w:rsidR="000D3538" w:rsidRPr="00C10EBD" w:rsidRDefault="000D3538" w:rsidP="000D3538">
      <w:pPr>
        <w:rPr>
          <w:sz w:val="20"/>
          <w:szCs w:val="20"/>
          <w:lang w:val="pl-PL"/>
        </w:rPr>
      </w:pPr>
    </w:p>
    <w:p w14:paraId="273B9478" w14:textId="53FCEE55" w:rsidR="000D3538" w:rsidRPr="00C10EBD" w:rsidRDefault="00E70E7A" w:rsidP="000D3538">
      <w:pPr>
        <w:rPr>
          <w:b/>
          <w:sz w:val="20"/>
          <w:szCs w:val="20"/>
          <w:lang w:val="pl-PL"/>
        </w:rPr>
      </w:pPr>
      <w:r w:rsidRPr="00C10EBD">
        <w:rPr>
          <w:b/>
          <w:sz w:val="20"/>
          <w:szCs w:val="20"/>
          <w:lang w:val="pl-PL"/>
        </w:rPr>
        <w:t>IV</w:t>
      </w:r>
      <w:r w:rsidR="000D3538" w:rsidRPr="00C10EBD">
        <w:rPr>
          <w:b/>
          <w:sz w:val="20"/>
          <w:szCs w:val="20"/>
          <w:lang w:val="pl-PL"/>
        </w:rPr>
        <w:t>. Oświadczenia uczestnika</w:t>
      </w:r>
      <w:r w:rsidR="0055685F" w:rsidRPr="00C10EBD">
        <w:rPr>
          <w:b/>
          <w:sz w:val="20"/>
          <w:szCs w:val="20"/>
          <w:lang w:val="pl-PL"/>
        </w:rPr>
        <w:t>/</w:t>
      </w:r>
      <w:r w:rsidR="000D3538" w:rsidRPr="00C10EBD">
        <w:rPr>
          <w:b/>
          <w:sz w:val="20"/>
          <w:szCs w:val="20"/>
          <w:lang w:val="pl-PL"/>
        </w:rPr>
        <w:t>uczestniczki</w:t>
      </w:r>
    </w:p>
    <w:p w14:paraId="33BB7F35" w14:textId="77777777" w:rsidR="000D3538" w:rsidRPr="00C10EBD" w:rsidRDefault="000D3538" w:rsidP="000D3538">
      <w:pPr>
        <w:rPr>
          <w:b/>
          <w:sz w:val="20"/>
          <w:szCs w:val="20"/>
          <w:lang w:val="pl-PL"/>
        </w:rPr>
      </w:pPr>
    </w:p>
    <w:p w14:paraId="3B0BF643" w14:textId="220EAB35" w:rsidR="000D3538" w:rsidRPr="00C10EBD" w:rsidRDefault="000D3538" w:rsidP="000D3538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shd w:val="clear" w:color="auto" w:fill="FFFFFF"/>
          <w:lang w:val="pl-PL"/>
        </w:rPr>
        <w:t xml:space="preserve">Oświadczam, że zapoznałam(-em) się i akceptuję </w:t>
      </w:r>
      <w:hyperlink r:id="rId8" w:history="1">
        <w:r w:rsidRPr="00C10EBD">
          <w:rPr>
            <w:rStyle w:val="Hipercze"/>
            <w:rFonts w:ascii="Trebuchet MS" w:hAnsi="Trebuchet MS" w:cs="Trebuchet MS"/>
            <w:sz w:val="20"/>
            <w:szCs w:val="20"/>
            <w:shd w:val="clear" w:color="auto" w:fill="FFFFFF"/>
            <w:lang w:val="pl-PL"/>
          </w:rPr>
          <w:t xml:space="preserve">Regulamin </w:t>
        </w:r>
      </w:hyperlink>
      <w:r w:rsidRPr="00C10EBD">
        <w:rPr>
          <w:sz w:val="20"/>
          <w:szCs w:val="20"/>
          <w:lang w:val="pl-PL"/>
        </w:rPr>
        <w:t>i zgadzam się na przestrzeganie jego zapisów w trakcie udziału w warsztacie, jestem również świadomy/a konsekwencji jakie mogę ponieść za naruszanie postanowień Regulaminu, z usunięciem z warsztatu włącznie.</w:t>
      </w:r>
    </w:p>
    <w:p w14:paraId="10DD4BCE" w14:textId="1128BCF7" w:rsidR="000D3538" w:rsidRPr="00C10EBD" w:rsidRDefault="000D3538" w:rsidP="00A15AF0">
      <w:pPr>
        <w:pStyle w:val="Akapitzlist"/>
        <w:widowControl/>
        <w:numPr>
          <w:ilvl w:val="0"/>
          <w:numId w:val="6"/>
        </w:numPr>
        <w:spacing w:after="200" w:line="276" w:lineRule="auto"/>
        <w:ind w:left="142" w:hanging="142"/>
        <w:contextualSpacing/>
        <w:jc w:val="both"/>
        <w:rPr>
          <w:sz w:val="20"/>
          <w:szCs w:val="20"/>
          <w:lang w:val="pl-PL"/>
        </w:rPr>
      </w:pPr>
      <w:r w:rsidRPr="00C10EBD">
        <w:rPr>
          <w:sz w:val="20"/>
          <w:szCs w:val="20"/>
          <w:lang w:val="pl-PL"/>
        </w:rPr>
        <w:lastRenderedPageBreak/>
        <w:t>Deklar</w:t>
      </w:r>
      <w:r w:rsidR="00A15AF0" w:rsidRPr="00C10EBD">
        <w:rPr>
          <w:sz w:val="20"/>
          <w:szCs w:val="20"/>
          <w:lang w:val="pl-PL"/>
        </w:rPr>
        <w:t>uję udział w całości warsztatów.</w:t>
      </w:r>
    </w:p>
    <w:p w14:paraId="14B1C82C" w14:textId="77777777" w:rsidR="000D3538" w:rsidRDefault="000D3538" w:rsidP="000D3538">
      <w:pPr>
        <w:pStyle w:val="Akapitzlist"/>
        <w:spacing w:after="200" w:line="276" w:lineRule="auto"/>
        <w:ind w:left="142"/>
        <w:rPr>
          <w:lang w:val="pl-PL"/>
        </w:rPr>
      </w:pPr>
      <w:r>
        <w:rPr>
          <w:lang w:val="pl-PL"/>
        </w:rPr>
        <w:t>…………………                                                                                                                ………………………</w:t>
      </w:r>
    </w:p>
    <w:p w14:paraId="2F55997C" w14:textId="4583131A" w:rsidR="00924BF7" w:rsidRPr="00A15AF0" w:rsidRDefault="00A15AF0" w:rsidP="00A15AF0">
      <w:pPr>
        <w:pStyle w:val="Akapitzlist"/>
        <w:spacing w:after="200" w:line="276" w:lineRule="auto"/>
        <w:ind w:left="142"/>
        <w:rPr>
          <w:szCs w:val="16"/>
        </w:rPr>
      </w:pPr>
      <w:r>
        <w:rPr>
          <w:lang w:val="pl-PL"/>
        </w:rPr>
        <w:t>Miejsc</w:t>
      </w:r>
      <w:r w:rsidR="000D3538">
        <w:rPr>
          <w:lang w:val="pl-PL"/>
        </w:rPr>
        <w:t>owość, data                                                                                    Podpis uczestnika/</w:t>
      </w:r>
      <w:proofErr w:type="spellStart"/>
      <w:r w:rsidR="000D3538">
        <w:rPr>
          <w:lang w:val="pl-PL"/>
        </w:rPr>
        <w:t>czki</w:t>
      </w:r>
      <w:proofErr w:type="spellEnd"/>
    </w:p>
    <w:p w14:paraId="01EDE638" w14:textId="77777777" w:rsidR="00924BF7" w:rsidRPr="00006865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</w:t>
      </w:r>
    </w:p>
    <w:p w14:paraId="1EA5A05A" w14:textId="77777777" w:rsidR="00924BF7" w:rsidRPr="00006865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(data)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rodziców/pełnoletniego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53056467" w14:textId="77777777" w:rsidR="00924BF7" w:rsidRPr="00006865" w:rsidRDefault="00924BF7">
      <w:pPr>
        <w:spacing w:before="9"/>
        <w:rPr>
          <w:rFonts w:eastAsia="Times New Roman" w:cstheme="minorHAnsi"/>
          <w:lang w:val="pl-PL"/>
        </w:rPr>
      </w:pPr>
    </w:p>
    <w:p w14:paraId="6FBB2232" w14:textId="42EA4D42" w:rsidR="00924BF7" w:rsidRPr="00C2321E" w:rsidRDefault="006E3352" w:rsidP="00C2321E">
      <w:pPr>
        <w:spacing w:line="20" w:lineRule="atLeast"/>
        <w:ind w:left="269"/>
        <w:rPr>
          <w:rFonts w:eastAsia="Times New Roman" w:cstheme="minorHAnsi"/>
          <w:sz w:val="2"/>
          <w:szCs w:val="2"/>
          <w:lang w:val="pl-PL"/>
        </w:rPr>
      </w:pPr>
      <w:r w:rsidRPr="00006865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AE21664" wp14:editId="7E81DA02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EDDE1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">
                <v:group id="Group 12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T8MAA&#10;AADbAAAADwAAAGRycy9kb3ducmV2LnhtbERPS4vCMBC+L/gfwgje1lTBB12jSEH0tLDay96GZkyK&#10;zaQ0Uau/3iwseJuP7zmrTe8acaMu1J4VTMYZCOLK65qNgvK0+1yCCBFZY+OZFDwowGY9+Fhhrv2d&#10;f+h2jEakEA45KrAxtrmUobLkMIx9S5y4s+8cxgQ7I3WH9xTuGjnNsrl0WHNqsNhSYam6HK9OQf+c&#10;LV25N+Yy1wt7NcXj+3dRKDUa9tsvEJH6+Bb/uw86zZ/C3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T8MAAAADbAAAADwAAAAAAAAAAAAAAAACYAgAAZHJzL2Rvd25y&#10;ZXYueG1sUEsFBgAAAAAEAAQA9QAAAIUD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791BBFA3" w14:textId="77777777" w:rsidR="000D3538" w:rsidRDefault="000D3538">
      <w:pPr>
        <w:rPr>
          <w:rFonts w:eastAsia="Times New Roman" w:cstheme="minorHAnsi"/>
          <w:b/>
          <w:bCs/>
          <w:w w:val="95"/>
          <w:sz w:val="20"/>
          <w:szCs w:val="20"/>
          <w:lang w:val="pl-PL"/>
        </w:rPr>
      </w:pPr>
      <w:r>
        <w:rPr>
          <w:rFonts w:cstheme="minorHAnsi"/>
          <w:w w:val="95"/>
          <w:lang w:val="pl-PL"/>
        </w:rPr>
        <w:br w:type="page"/>
      </w:r>
    </w:p>
    <w:p w14:paraId="3893CA93" w14:textId="732DD9AF" w:rsidR="00924BF7" w:rsidRPr="00006865" w:rsidRDefault="00E70E7A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w w:val="95"/>
          <w:lang w:val="pl-PL"/>
        </w:rPr>
        <w:t>V</w:t>
      </w:r>
      <w:r w:rsidR="005B6F40" w:rsidRPr="00006865">
        <w:rPr>
          <w:rFonts w:asciiTheme="minorHAnsi" w:hAnsiTheme="minorHAnsi" w:cstheme="minorHAnsi"/>
          <w:w w:val="95"/>
          <w:lang w:val="pl-PL"/>
        </w:rPr>
        <w:t>.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>DECYZJA</w:t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w w:val="95"/>
          <w:lang w:val="pl-PL"/>
        </w:rPr>
        <w:t>ORGANIZATORA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  <w:t>WYPOCZYNKU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  <w:t>O</w:t>
      </w:r>
      <w:r w:rsidR="005B6F40" w:rsidRPr="00006865">
        <w:rPr>
          <w:rFonts w:asciiTheme="minorHAnsi" w:hAnsiTheme="minorHAnsi" w:cstheme="minorHAnsi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>ZAKWALIFIKOWANIU</w:t>
      </w:r>
      <w:r w:rsidR="005B6F40"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="005B6F40" w:rsidRPr="00006865">
        <w:rPr>
          <w:rFonts w:asciiTheme="minorHAnsi" w:hAnsiTheme="minorHAnsi" w:cstheme="minorHAnsi"/>
          <w:w w:val="95"/>
          <w:lang w:val="pl-PL"/>
        </w:rPr>
        <w:t>UCZESTNIKA</w:t>
      </w:r>
      <w:r w:rsidR="005B6F40" w:rsidRPr="00006865">
        <w:rPr>
          <w:rFonts w:asciiTheme="minorHAnsi" w:hAnsiTheme="minorHAnsi" w:cstheme="minorHAnsi"/>
          <w:spacing w:val="56"/>
          <w:w w:val="99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="005B6F40"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DO</w:t>
      </w:r>
      <w:r w:rsidR="005B6F40" w:rsidRPr="00006865">
        <w:rPr>
          <w:rFonts w:asciiTheme="minorHAnsi" w:hAnsiTheme="minorHAnsi" w:cstheme="minorHAnsi"/>
          <w:spacing w:val="-10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UDZIAŁU</w:t>
      </w:r>
      <w:r w:rsidR="005B6F40"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W</w:t>
      </w:r>
      <w:r w:rsidR="005B6F40" w:rsidRPr="00006865">
        <w:rPr>
          <w:rFonts w:asciiTheme="minorHAnsi" w:hAnsiTheme="minorHAnsi" w:cstheme="minorHAnsi"/>
          <w:spacing w:val="32"/>
          <w:lang w:val="pl-PL"/>
        </w:rPr>
        <w:t xml:space="preserve"> </w:t>
      </w:r>
      <w:r w:rsidR="005B6F40" w:rsidRPr="00006865">
        <w:rPr>
          <w:rFonts w:asciiTheme="minorHAnsi" w:hAnsiTheme="minorHAnsi" w:cstheme="minorHAnsi"/>
          <w:lang w:val="pl-PL"/>
        </w:rPr>
        <w:t>WYPOCZYNKU</w:t>
      </w:r>
    </w:p>
    <w:p w14:paraId="18CF34B5" w14:textId="77777777" w:rsidR="00924BF7" w:rsidRPr="00006865" w:rsidRDefault="005B6F40">
      <w:pPr>
        <w:pStyle w:val="Tekstpodstawowy"/>
        <w:spacing w:before="27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Postanawia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się</w:t>
      </w:r>
      <w:r w:rsidRPr="00006865">
        <w:rPr>
          <w:rFonts w:asciiTheme="minorHAnsi" w:hAnsiTheme="minorHAnsi" w:cstheme="minorHAnsi"/>
          <w:spacing w:val="-1"/>
          <w:position w:val="9"/>
          <w:sz w:val="13"/>
          <w:lang w:val="pl-PL"/>
        </w:rPr>
        <w:t>1)</w:t>
      </w:r>
      <w:r w:rsidRPr="00006865">
        <w:rPr>
          <w:rFonts w:asciiTheme="minorHAnsi" w:hAnsiTheme="minorHAnsi" w:cstheme="minorHAnsi"/>
          <w:spacing w:val="-1"/>
          <w:lang w:val="pl-PL"/>
        </w:rPr>
        <w:t>:</w:t>
      </w:r>
    </w:p>
    <w:p w14:paraId="6025CC48" w14:textId="77777777" w:rsidR="00924BF7" w:rsidRPr="00006865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zakwalifikować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i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skierować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wypoczynek</w:t>
      </w:r>
    </w:p>
    <w:p w14:paraId="251ADFC4" w14:textId="77777777" w:rsidR="00924BF7" w:rsidRPr="00006865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odmówić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skierowania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na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wypoczynek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ze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względu</w:t>
      </w:r>
    </w:p>
    <w:p w14:paraId="1307347A" w14:textId="77777777" w:rsidR="00924BF7" w:rsidRPr="00006865" w:rsidRDefault="005B6F40">
      <w:pPr>
        <w:pStyle w:val="Tekstpodstawowy"/>
        <w:spacing w:before="2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1674F0BC" w14:textId="77777777" w:rsidR="00924BF7" w:rsidRPr="00006865" w:rsidRDefault="005B6F40">
      <w:pPr>
        <w:pStyle w:val="Tekstpodstawowy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1F44098E" w14:textId="77777777" w:rsidR="00924BF7" w:rsidRPr="00006865" w:rsidRDefault="00924BF7">
      <w:pPr>
        <w:spacing w:before="11"/>
        <w:rPr>
          <w:rFonts w:eastAsia="Times New Roman" w:cstheme="minorHAnsi"/>
          <w:sz w:val="19"/>
          <w:szCs w:val="19"/>
          <w:lang w:val="pl-PL"/>
        </w:rPr>
      </w:pPr>
    </w:p>
    <w:p w14:paraId="102F5B57" w14:textId="77777777" w:rsidR="00924BF7" w:rsidRPr="00006865" w:rsidRDefault="005B6F40">
      <w:pPr>
        <w:pStyle w:val="Tekstpodstawowy"/>
        <w:tabs>
          <w:tab w:val="left" w:pos="4892"/>
        </w:tabs>
        <w:ind w:left="0" w:right="162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03CFC86A" w14:textId="77777777" w:rsidR="00924BF7" w:rsidRPr="00006865" w:rsidRDefault="005B6F40" w:rsidP="000D3538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(data)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(podpis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organizatora</w:t>
      </w:r>
      <w:r w:rsidRPr="00006865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wypoczynku)</w:t>
      </w:r>
    </w:p>
    <w:p w14:paraId="554839A3" w14:textId="77777777" w:rsidR="00924BF7" w:rsidRPr="00006865" w:rsidRDefault="005B6F40" w:rsidP="00E70E7A">
      <w:pPr>
        <w:pStyle w:val="Nagwek5"/>
        <w:numPr>
          <w:ilvl w:val="0"/>
          <w:numId w:val="10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hanging="326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POTWIERDZENIE</w:t>
      </w:r>
      <w:r w:rsidRPr="00006865">
        <w:rPr>
          <w:rFonts w:asciiTheme="minorHAnsi" w:hAnsiTheme="minorHAnsi" w:cstheme="minorHAnsi"/>
          <w:w w:val="95"/>
          <w:lang w:val="pl-PL"/>
        </w:rPr>
        <w:tab/>
        <w:t>PRZEZ</w:t>
      </w:r>
      <w:r w:rsidRPr="00006865">
        <w:rPr>
          <w:rFonts w:asciiTheme="minorHAnsi" w:hAnsiTheme="minorHAnsi" w:cstheme="minorHAnsi"/>
          <w:w w:val="95"/>
          <w:lang w:val="pl-PL"/>
        </w:rPr>
        <w:tab/>
        <w:t>KIEROWNIKA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>WYPOCZYNKU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ab/>
        <w:t>POBYTU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Pr="00006865">
        <w:rPr>
          <w:rFonts w:asciiTheme="minorHAnsi" w:hAnsiTheme="minorHAnsi" w:cstheme="minorHAnsi"/>
          <w:w w:val="95"/>
          <w:lang w:val="pl-PL"/>
        </w:rPr>
        <w:t>UCZESTNIKA</w:t>
      </w:r>
      <w:r w:rsidRPr="00006865">
        <w:rPr>
          <w:rFonts w:asciiTheme="minorHAnsi" w:hAnsiTheme="minorHAnsi" w:cstheme="minorHAnsi"/>
          <w:spacing w:val="36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MIEJSCU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</w:p>
    <w:p w14:paraId="4ED805B8" w14:textId="77777777" w:rsidR="00924BF7" w:rsidRPr="00006865" w:rsidRDefault="00924BF7">
      <w:pPr>
        <w:spacing w:before="6"/>
        <w:rPr>
          <w:rFonts w:eastAsia="Times New Roman" w:cstheme="minorHAnsi"/>
          <w:b/>
          <w:bCs/>
          <w:sz w:val="19"/>
          <w:szCs w:val="19"/>
          <w:lang w:val="pl-PL"/>
        </w:rPr>
      </w:pPr>
    </w:p>
    <w:p w14:paraId="50604613" w14:textId="77777777" w:rsidR="00924BF7" w:rsidRPr="00006865" w:rsidRDefault="005B6F40">
      <w:pPr>
        <w:pStyle w:val="Tekstpodstawowy"/>
        <w:ind w:left="0" w:right="70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 xml:space="preserve">Uczestnik   </w:t>
      </w:r>
      <w:r w:rsidRPr="00006865">
        <w:rPr>
          <w:rFonts w:asciiTheme="minorHAnsi" w:hAnsiTheme="minorHAnsi" w:cstheme="minorHAnsi"/>
          <w:spacing w:val="40"/>
          <w:w w:val="9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>przebywał</w:t>
      </w:r>
      <w:r w:rsidRPr="00006865">
        <w:rPr>
          <w:rFonts w:asciiTheme="minorHAnsi" w:hAnsiTheme="minorHAnsi" w:cstheme="minorHAnsi"/>
          <w:w w:val="95"/>
          <w:lang w:val="pl-PL"/>
        </w:rPr>
        <w:t xml:space="preserve">    </w:t>
      </w:r>
      <w:r w:rsidRPr="00006865">
        <w:rPr>
          <w:rFonts w:asciiTheme="minorHAnsi" w:hAnsiTheme="minorHAnsi" w:cstheme="minorHAnsi"/>
          <w:spacing w:val="6"/>
          <w:w w:val="95"/>
          <w:lang w:val="pl-PL"/>
        </w:rPr>
        <w:t xml:space="preserve"> </w:t>
      </w: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.........................................................................................................................................................</w:t>
      </w:r>
    </w:p>
    <w:p w14:paraId="186D25C4" w14:textId="77777777" w:rsidR="00924BF7" w:rsidRPr="00006865" w:rsidRDefault="005B6F40">
      <w:pPr>
        <w:pStyle w:val="Tekstpodstawowy"/>
        <w:ind w:left="0" w:right="50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(adres</w:t>
      </w:r>
      <w:r w:rsidRPr="00006865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miejsca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2E4E8208" w14:textId="77777777" w:rsidR="00924BF7" w:rsidRPr="00006865" w:rsidRDefault="00924BF7">
      <w:pPr>
        <w:spacing w:before="11"/>
        <w:rPr>
          <w:rFonts w:eastAsia="Times New Roman" w:cstheme="minorHAnsi"/>
          <w:sz w:val="19"/>
          <w:szCs w:val="19"/>
          <w:lang w:val="pl-PL"/>
        </w:rPr>
      </w:pPr>
    </w:p>
    <w:p w14:paraId="14DF3EBB" w14:textId="77777777" w:rsidR="00924BF7" w:rsidRPr="00006865" w:rsidRDefault="005B6F40">
      <w:pPr>
        <w:pStyle w:val="Tekstpodstawowy"/>
        <w:ind w:left="0" w:right="104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od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dnia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(dzień,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miesiąc,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rok)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do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dnia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(dzień,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miesiąc,</w:t>
      </w:r>
      <w:r w:rsidRPr="0000686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rok)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lang w:val="pl-PL"/>
        </w:rPr>
        <w:t>....................................................</w:t>
      </w:r>
      <w:r w:rsidR="001B6C1D" w:rsidRPr="00006865">
        <w:rPr>
          <w:rFonts w:asciiTheme="minorHAnsi" w:hAnsiTheme="minorHAnsi" w:cstheme="minorHAnsi"/>
          <w:spacing w:val="-29"/>
          <w:lang w:val="pl-PL"/>
        </w:rPr>
        <w:t>.</w:t>
      </w:r>
    </w:p>
    <w:p w14:paraId="53764CE5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7C70D989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10564FA3" w14:textId="77777777" w:rsidR="00924BF7" w:rsidRPr="00006865" w:rsidRDefault="005B6F40">
      <w:pPr>
        <w:pStyle w:val="Tekstpodstawowy"/>
        <w:tabs>
          <w:tab w:val="left" w:pos="4892"/>
        </w:tabs>
        <w:ind w:left="0" w:right="162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5A39E539" w14:textId="77777777" w:rsidR="00924BF7" w:rsidRPr="00006865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(data)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kierownika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wypoczynku)</w:t>
      </w:r>
    </w:p>
    <w:p w14:paraId="7A1BA0B5" w14:textId="77777777" w:rsidR="00924BF7" w:rsidRPr="00006865" w:rsidRDefault="00924BF7">
      <w:pPr>
        <w:spacing w:before="4"/>
        <w:rPr>
          <w:rFonts w:eastAsia="Times New Roman" w:cstheme="minorHAnsi"/>
          <w:lang w:val="pl-PL"/>
        </w:rPr>
      </w:pPr>
    </w:p>
    <w:p w14:paraId="10F13A44" w14:textId="77777777" w:rsidR="00924BF7" w:rsidRPr="00006865" w:rsidRDefault="006E3352">
      <w:pPr>
        <w:spacing w:line="30" w:lineRule="atLeast"/>
        <w:ind w:left="268"/>
        <w:rPr>
          <w:rFonts w:eastAsia="Times New Roman" w:cstheme="minorHAnsi"/>
          <w:sz w:val="3"/>
          <w:szCs w:val="3"/>
          <w:lang w:val="pl-PL"/>
        </w:rPr>
      </w:pPr>
      <w:r w:rsidRPr="00006865">
        <w:rPr>
          <w:rFonts w:eastAsia="Times New Roman" w:cstheme="minorHAns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7F1B5BDC" wp14:editId="579FF657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3B900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1154F595" w14:textId="77777777" w:rsidR="00924BF7" w:rsidRPr="00006865" w:rsidRDefault="00924BF7">
      <w:pPr>
        <w:spacing w:before="4"/>
        <w:rPr>
          <w:rFonts w:eastAsia="Times New Roman" w:cstheme="minorHAnsi"/>
          <w:sz w:val="12"/>
          <w:szCs w:val="12"/>
          <w:lang w:val="pl-PL"/>
        </w:rPr>
      </w:pPr>
    </w:p>
    <w:p w14:paraId="035E156C" w14:textId="77777777" w:rsidR="00924BF7" w:rsidRPr="00006865" w:rsidRDefault="005B6F40" w:rsidP="00E70E7A">
      <w:pPr>
        <w:pStyle w:val="Nagwek5"/>
        <w:numPr>
          <w:ilvl w:val="0"/>
          <w:numId w:val="10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INFORMACJA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KIEROWNIKA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  <w:r w:rsidRPr="00006865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STANIE</w:t>
      </w:r>
      <w:r w:rsidRPr="00006865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ZDROWIA</w:t>
      </w:r>
      <w:r w:rsidRPr="00006865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UCZESTNIKA</w:t>
      </w:r>
      <w:r w:rsidRPr="00006865">
        <w:rPr>
          <w:rFonts w:asciiTheme="minorHAnsi" w:hAnsiTheme="minorHAnsi" w:cstheme="minorHAnsi"/>
          <w:spacing w:val="42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22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lang w:val="pl-PL"/>
        </w:rPr>
        <w:t xml:space="preserve">W </w:t>
      </w:r>
      <w:r w:rsidR="001B6C1D" w:rsidRPr="00006865">
        <w:rPr>
          <w:rFonts w:asciiTheme="minorHAnsi" w:hAnsiTheme="minorHAnsi" w:cstheme="minorHAnsi"/>
          <w:spacing w:val="21"/>
          <w:lang w:val="pl-PL"/>
        </w:rPr>
        <w:t>CZASIE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19"/>
          <w:lang w:val="pl-PL"/>
        </w:rPr>
        <w:t>TRWANIA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1"/>
          <w:lang w:val="pl-PL"/>
        </w:rPr>
        <w:t>WYPOCZYNKU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0"/>
          <w:lang w:val="pl-PL"/>
        </w:rPr>
        <w:t>ORAZ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17"/>
          <w:lang w:val="pl-PL"/>
        </w:rPr>
        <w:t>O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2"/>
          <w:lang w:val="pl-PL"/>
        </w:rPr>
        <w:t>CHOROBACH</w:t>
      </w:r>
      <w:r w:rsidR="001B6C1D" w:rsidRPr="00006865">
        <w:rPr>
          <w:rFonts w:asciiTheme="minorHAnsi" w:hAnsiTheme="minorHAnsi" w:cstheme="minorHAnsi"/>
          <w:lang w:val="pl-PL"/>
        </w:rPr>
        <w:t xml:space="preserve"> </w:t>
      </w:r>
      <w:r w:rsidR="001B6C1D" w:rsidRPr="00006865">
        <w:rPr>
          <w:rFonts w:asciiTheme="minorHAnsi" w:hAnsiTheme="minorHAnsi" w:cstheme="minorHAnsi"/>
          <w:spacing w:val="21"/>
          <w:lang w:val="pl-PL"/>
        </w:rPr>
        <w:t>PRZEBYTYCH</w:t>
      </w:r>
      <w:r w:rsidRPr="00006865">
        <w:rPr>
          <w:rFonts w:asciiTheme="minorHAnsi" w:hAnsiTheme="minorHAnsi" w:cstheme="minorHAnsi"/>
          <w:spacing w:val="36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JEGO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TRAKCIE</w:t>
      </w:r>
    </w:p>
    <w:p w14:paraId="4B687DDE" w14:textId="77777777" w:rsidR="00924BF7" w:rsidRPr="00006865" w:rsidRDefault="005B6F40">
      <w:pPr>
        <w:pStyle w:val="Tekstpodstawowy"/>
        <w:spacing w:line="224" w:lineRule="exact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2B178E1" w14:textId="77777777" w:rsidR="00924BF7" w:rsidRPr="00006865" w:rsidRDefault="005B6F40">
      <w:pPr>
        <w:pStyle w:val="Tekstpodstawowy"/>
        <w:ind w:left="311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D77114C" w14:textId="77777777" w:rsidR="00924BF7" w:rsidRPr="00006865" w:rsidRDefault="005B6F40">
      <w:pPr>
        <w:pStyle w:val="Tekstpodstawowy"/>
        <w:spacing w:before="2"/>
        <w:ind w:left="31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BDF8E58" w14:textId="77777777" w:rsidR="00924BF7" w:rsidRPr="00006865" w:rsidRDefault="005B6F40">
      <w:pPr>
        <w:pStyle w:val="Tekstpodstawowy"/>
        <w:ind w:left="310"/>
        <w:jc w:val="both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A648895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1DD881F7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15FE9F4C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6431F3C9" w14:textId="77777777" w:rsidR="00924BF7" w:rsidRPr="00006865" w:rsidRDefault="005B6F40">
      <w:pPr>
        <w:pStyle w:val="Tekstpodstawowy"/>
        <w:tabs>
          <w:tab w:val="left" w:pos="4892"/>
        </w:tabs>
        <w:ind w:left="0" w:right="163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6B62434E" w14:textId="77777777" w:rsidR="00924BF7" w:rsidRPr="00006865" w:rsidRDefault="005B6F40">
      <w:pPr>
        <w:pStyle w:val="Tekstpodstawowy"/>
        <w:tabs>
          <w:tab w:val="left" w:pos="6067"/>
        </w:tabs>
        <w:ind w:left="646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(miejscowość,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data)</w:t>
      </w:r>
      <w:r w:rsidRPr="00006865">
        <w:rPr>
          <w:rFonts w:asciiTheme="minorHAnsi" w:hAnsiTheme="minorHAnsi" w:cstheme="minorHAnsi"/>
          <w:spacing w:val="-1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kierownika</w:t>
      </w:r>
      <w:r w:rsidRPr="0000686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wypoczynku)</w:t>
      </w:r>
    </w:p>
    <w:p w14:paraId="33BCE6A5" w14:textId="77777777" w:rsidR="00924BF7" w:rsidRPr="00006865" w:rsidRDefault="00924BF7">
      <w:pPr>
        <w:spacing w:before="9"/>
        <w:rPr>
          <w:rFonts w:eastAsia="Times New Roman" w:cstheme="minorHAnsi"/>
          <w:lang w:val="pl-PL"/>
        </w:rPr>
      </w:pPr>
    </w:p>
    <w:p w14:paraId="70E92393" w14:textId="77777777" w:rsidR="00924BF7" w:rsidRPr="00006865" w:rsidRDefault="006E3352">
      <w:pPr>
        <w:spacing w:line="30" w:lineRule="atLeast"/>
        <w:ind w:left="268"/>
        <w:rPr>
          <w:rFonts w:eastAsia="Times New Roman" w:cstheme="minorHAnsi"/>
          <w:sz w:val="3"/>
          <w:szCs w:val="3"/>
          <w:lang w:val="pl-PL"/>
        </w:rPr>
      </w:pPr>
      <w:r w:rsidRPr="00006865">
        <w:rPr>
          <w:rFonts w:eastAsia="Times New Roman" w:cstheme="minorHAns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2EBA4558" wp14:editId="3B02FD5D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0D009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3B06C43A" w14:textId="77777777" w:rsidR="00924BF7" w:rsidRPr="00006865" w:rsidRDefault="00924BF7">
      <w:pPr>
        <w:spacing w:before="2"/>
        <w:rPr>
          <w:rFonts w:eastAsia="Times New Roman" w:cstheme="minorHAnsi"/>
          <w:sz w:val="12"/>
          <w:szCs w:val="12"/>
          <w:lang w:val="pl-PL"/>
        </w:rPr>
      </w:pPr>
    </w:p>
    <w:p w14:paraId="0DA2A86F" w14:textId="4C6B8928" w:rsidR="00924BF7" w:rsidRPr="00006865" w:rsidRDefault="005B6F40" w:rsidP="00E70E7A">
      <w:pPr>
        <w:pStyle w:val="Nagwek5"/>
        <w:numPr>
          <w:ilvl w:val="0"/>
          <w:numId w:val="10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asciiTheme="minorHAnsi" w:hAnsiTheme="minorHAnsi" w:cstheme="minorHAnsi"/>
          <w:b w:val="0"/>
          <w:bCs w:val="0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INFORMACJE</w:t>
      </w:r>
      <w:r w:rsidRPr="00006865">
        <w:rPr>
          <w:rFonts w:asciiTheme="minorHAnsi" w:hAnsiTheme="minorHAnsi" w:cstheme="minorHAnsi"/>
          <w:w w:val="95"/>
          <w:lang w:val="pl-PL"/>
        </w:rPr>
        <w:tab/>
        <w:t>I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>SPOSTRZEŻENIA</w:t>
      </w:r>
      <w:r w:rsidRPr="00006865">
        <w:rPr>
          <w:rFonts w:asciiTheme="minorHAnsi" w:hAnsiTheme="minorHAnsi" w:cstheme="minorHAnsi"/>
          <w:spacing w:val="-1"/>
          <w:w w:val="95"/>
          <w:lang w:val="pl-PL"/>
        </w:rPr>
        <w:tab/>
      </w:r>
      <w:r w:rsidR="00C2321E">
        <w:rPr>
          <w:rFonts w:asciiTheme="minorHAnsi" w:hAnsiTheme="minorHAnsi" w:cstheme="minorHAnsi"/>
          <w:w w:val="95"/>
          <w:lang w:val="pl-PL"/>
        </w:rPr>
        <w:t xml:space="preserve">WYCHOWAWCY </w:t>
      </w:r>
      <w:r w:rsidRPr="00006865">
        <w:rPr>
          <w:rFonts w:asciiTheme="minorHAnsi" w:hAnsiTheme="minorHAnsi" w:cstheme="minorHAnsi"/>
          <w:w w:val="95"/>
          <w:lang w:val="pl-PL"/>
        </w:rPr>
        <w:t>WYPOCZYNKU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DOTYCZĄCE</w:t>
      </w:r>
      <w:r w:rsidRPr="00006865">
        <w:rPr>
          <w:rFonts w:asciiTheme="minorHAnsi" w:hAnsiTheme="minorHAnsi" w:cstheme="minorHAnsi"/>
          <w:spacing w:val="45"/>
          <w:w w:val="9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-29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</w:t>
      </w:r>
    </w:p>
    <w:p w14:paraId="3424691D" w14:textId="77777777" w:rsidR="00924BF7" w:rsidRPr="00006865" w:rsidRDefault="005B6F40">
      <w:pPr>
        <w:pStyle w:val="Tekstpodstawowy"/>
        <w:spacing w:line="222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73E15F9D" w14:textId="77777777" w:rsidR="00924BF7" w:rsidRPr="00006865" w:rsidRDefault="005B6F40">
      <w:pPr>
        <w:pStyle w:val="Tekstpodstawowy"/>
        <w:spacing w:before="2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81E0153" w14:textId="77777777" w:rsidR="00924BF7" w:rsidRPr="00006865" w:rsidRDefault="005B6F40">
      <w:pPr>
        <w:pStyle w:val="Tekstpodstawowy"/>
        <w:spacing w:line="229" w:lineRule="exact"/>
        <w:ind w:left="310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2258739" w14:textId="77777777" w:rsidR="00924BF7" w:rsidRPr="00006865" w:rsidRDefault="005B6F40">
      <w:pPr>
        <w:pStyle w:val="Tekstpodstawowy"/>
        <w:spacing w:line="229" w:lineRule="exact"/>
        <w:ind w:left="310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4C166C8" w14:textId="77777777" w:rsidR="00924BF7" w:rsidRPr="00006865" w:rsidRDefault="005B6F40">
      <w:pPr>
        <w:pStyle w:val="Tekstpodstawowy"/>
        <w:spacing w:before="2"/>
        <w:ind w:left="310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5A90CEA9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00551898" w14:textId="77777777" w:rsidR="00924BF7" w:rsidRPr="00006865" w:rsidRDefault="00924BF7">
      <w:pPr>
        <w:spacing w:before="2"/>
        <w:rPr>
          <w:rFonts w:eastAsia="Times New Roman" w:cstheme="minorHAnsi"/>
          <w:sz w:val="20"/>
          <w:szCs w:val="20"/>
          <w:lang w:val="pl-PL"/>
        </w:rPr>
      </w:pPr>
    </w:p>
    <w:p w14:paraId="5B9D219C" w14:textId="77777777" w:rsidR="00924BF7" w:rsidRPr="00006865" w:rsidRDefault="005B6F40">
      <w:pPr>
        <w:pStyle w:val="Tekstpodstawowy"/>
        <w:tabs>
          <w:tab w:val="left" w:pos="4892"/>
        </w:tabs>
        <w:ind w:left="0" w:right="163"/>
        <w:jc w:val="center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w w:val="95"/>
          <w:lang w:val="pl-PL"/>
        </w:rPr>
        <w:t>.........................................</w:t>
      </w:r>
      <w:r w:rsidRPr="00006865">
        <w:rPr>
          <w:rFonts w:asciiTheme="minorHAnsi" w:hAnsiTheme="minorHAnsi" w:cstheme="minorHAnsi"/>
          <w:w w:val="95"/>
          <w:lang w:val="pl-PL"/>
        </w:rPr>
        <w:tab/>
      </w:r>
      <w:r w:rsidRPr="00006865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</w:t>
      </w:r>
    </w:p>
    <w:p w14:paraId="361F45D3" w14:textId="77777777" w:rsidR="00924BF7" w:rsidRPr="00006865" w:rsidRDefault="005B6F40">
      <w:pPr>
        <w:pStyle w:val="Tekstpodstawowy"/>
        <w:tabs>
          <w:tab w:val="left" w:pos="5971"/>
        </w:tabs>
        <w:spacing w:before="2"/>
        <w:ind w:left="646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(miejscowość,</w:t>
      </w:r>
      <w:r w:rsidRPr="0000686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data)</w:t>
      </w:r>
      <w:r w:rsidRPr="00006865">
        <w:rPr>
          <w:rFonts w:asciiTheme="minorHAnsi" w:hAnsiTheme="minorHAnsi" w:cstheme="minorHAnsi"/>
          <w:spacing w:val="-1"/>
          <w:lang w:val="pl-PL"/>
        </w:rPr>
        <w:tab/>
      </w:r>
      <w:r w:rsidRPr="00006865">
        <w:rPr>
          <w:rFonts w:asciiTheme="minorHAnsi" w:hAnsiTheme="minorHAnsi" w:cstheme="minorHAnsi"/>
          <w:lang w:val="pl-PL"/>
        </w:rPr>
        <w:t>(podpis</w:t>
      </w:r>
      <w:r w:rsidRPr="00006865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wychowawcy</w:t>
      </w:r>
      <w:r w:rsidRPr="00006865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wypoczynku)</w:t>
      </w:r>
    </w:p>
    <w:p w14:paraId="68C683F2" w14:textId="77777777" w:rsidR="00924BF7" w:rsidRPr="00006865" w:rsidRDefault="00924BF7">
      <w:pPr>
        <w:spacing w:before="4"/>
        <w:rPr>
          <w:rFonts w:eastAsia="Times New Roman" w:cstheme="minorHAnsi"/>
          <w:lang w:val="pl-PL"/>
        </w:rPr>
      </w:pPr>
    </w:p>
    <w:p w14:paraId="22C0C204" w14:textId="77777777" w:rsidR="00924BF7" w:rsidRPr="00006865" w:rsidRDefault="006E3352">
      <w:pPr>
        <w:spacing w:line="30" w:lineRule="atLeast"/>
        <w:ind w:left="268"/>
        <w:rPr>
          <w:rFonts w:eastAsia="Times New Roman" w:cstheme="minorHAnsi"/>
          <w:sz w:val="3"/>
          <w:szCs w:val="3"/>
          <w:lang w:val="pl-PL"/>
        </w:rPr>
      </w:pPr>
      <w:r w:rsidRPr="00006865">
        <w:rPr>
          <w:rFonts w:eastAsia="Times New Roman" w:cstheme="minorHAns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7CBE9BB1" wp14:editId="3767DD5F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474C8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14:paraId="57DFEAE5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44432C0E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5FFDFF42" w14:textId="77777777" w:rsidR="00924BF7" w:rsidRPr="00006865" w:rsidRDefault="00924BF7">
      <w:pPr>
        <w:rPr>
          <w:rFonts w:eastAsia="Times New Roman" w:cstheme="minorHAnsi"/>
          <w:sz w:val="20"/>
          <w:szCs w:val="20"/>
          <w:lang w:val="pl-PL"/>
        </w:rPr>
      </w:pPr>
    </w:p>
    <w:p w14:paraId="2E366F94" w14:textId="77777777" w:rsidR="00924BF7" w:rsidRPr="00006865" w:rsidRDefault="00924BF7">
      <w:pPr>
        <w:rPr>
          <w:rFonts w:eastAsia="Times New Roman" w:cstheme="minorHAnsi"/>
          <w:lang w:val="pl-PL"/>
        </w:rPr>
      </w:pPr>
    </w:p>
    <w:p w14:paraId="79634A1E" w14:textId="77777777" w:rsidR="00924BF7" w:rsidRPr="00006865" w:rsidRDefault="005B6F40">
      <w:pPr>
        <w:pStyle w:val="Tekstpodstawowy"/>
        <w:spacing w:line="219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lang w:val="pl-PL"/>
        </w:rPr>
        <w:t>–––––––––––––––</w:t>
      </w:r>
    </w:p>
    <w:p w14:paraId="711F5A6E" w14:textId="77777777" w:rsidR="00924BF7" w:rsidRPr="00006865" w:rsidRDefault="005B6F40">
      <w:pPr>
        <w:pStyle w:val="Tekstpodstawowy"/>
        <w:spacing w:line="231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2"/>
          <w:position w:val="9"/>
          <w:sz w:val="13"/>
          <w:szCs w:val="13"/>
          <w:lang w:val="pl-PL"/>
        </w:rPr>
        <w:t>1)</w:t>
      </w:r>
      <w:r w:rsidRPr="00006865">
        <w:rPr>
          <w:rFonts w:asciiTheme="minorHAnsi" w:hAnsiTheme="minorHAnsi" w:cstheme="minorHAnsi"/>
          <w:spacing w:val="10"/>
          <w:position w:val="9"/>
          <w:sz w:val="13"/>
          <w:szCs w:val="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Właściwe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zaznaczyć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znakiem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„X”.</w:t>
      </w:r>
    </w:p>
    <w:p w14:paraId="5ADD1FC7" w14:textId="77777777" w:rsidR="00924BF7" w:rsidRPr="00006865" w:rsidRDefault="005B6F40">
      <w:pPr>
        <w:pStyle w:val="Tekstpodstawowy"/>
        <w:spacing w:line="231" w:lineRule="exact"/>
        <w:ind w:left="311"/>
        <w:rPr>
          <w:rFonts w:asciiTheme="minorHAnsi" w:hAnsiTheme="minorHAnsi" w:cstheme="minorHAnsi"/>
          <w:lang w:val="pl-PL"/>
        </w:rPr>
      </w:pPr>
      <w:r w:rsidRPr="00006865">
        <w:rPr>
          <w:rFonts w:asciiTheme="minorHAnsi" w:hAnsiTheme="minorHAnsi" w:cstheme="minorHAnsi"/>
          <w:spacing w:val="2"/>
          <w:position w:val="9"/>
          <w:sz w:val="13"/>
          <w:lang w:val="pl-PL"/>
        </w:rPr>
        <w:t>2)</w:t>
      </w:r>
      <w:r w:rsidRPr="00006865">
        <w:rPr>
          <w:rFonts w:asciiTheme="minorHAnsi" w:hAnsiTheme="minorHAnsi" w:cstheme="minorHAnsi"/>
          <w:spacing w:val="10"/>
          <w:position w:val="9"/>
          <w:sz w:val="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przypadku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wypoczynku</w:t>
      </w:r>
      <w:r w:rsidRPr="0000686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o</w:t>
      </w:r>
      <w:r w:rsidRPr="00006865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charakterze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wędrownym.</w:t>
      </w:r>
    </w:p>
    <w:p w14:paraId="7018EBD5" w14:textId="77777777" w:rsidR="000A6800" w:rsidRPr="00006865" w:rsidRDefault="005B6F40" w:rsidP="000A6800">
      <w:pPr>
        <w:pStyle w:val="Tekstpodstawowy"/>
        <w:spacing w:line="243" w:lineRule="exact"/>
        <w:ind w:left="311"/>
        <w:rPr>
          <w:rFonts w:asciiTheme="minorHAnsi" w:hAnsiTheme="minorHAnsi" w:cstheme="minorHAnsi"/>
          <w:spacing w:val="-1"/>
          <w:lang w:val="pl-PL"/>
        </w:rPr>
      </w:pPr>
      <w:r w:rsidRPr="00006865">
        <w:rPr>
          <w:rFonts w:asciiTheme="minorHAnsi" w:hAnsiTheme="minorHAnsi" w:cstheme="minorHAnsi"/>
          <w:spacing w:val="2"/>
          <w:position w:val="9"/>
          <w:sz w:val="13"/>
          <w:lang w:val="pl-PL"/>
        </w:rPr>
        <w:t>3)</w:t>
      </w:r>
      <w:r w:rsidRPr="00006865">
        <w:rPr>
          <w:rFonts w:asciiTheme="minorHAnsi" w:hAnsiTheme="minorHAnsi" w:cstheme="minorHAnsi"/>
          <w:position w:val="9"/>
          <w:sz w:val="13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3"/>
          <w:position w:val="9"/>
          <w:sz w:val="13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W</w:t>
      </w:r>
      <w:r w:rsidRPr="0000686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przypadku</w:t>
      </w:r>
      <w:r w:rsidRPr="0000686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006865">
        <w:rPr>
          <w:rFonts w:asciiTheme="minorHAnsi" w:hAnsiTheme="minorHAnsi" w:cstheme="minorHAnsi"/>
          <w:lang w:val="pl-PL"/>
        </w:rPr>
        <w:t>uczestnika</w:t>
      </w:r>
      <w:r w:rsidRPr="0000686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006865">
        <w:rPr>
          <w:rFonts w:asciiTheme="minorHAnsi" w:hAnsiTheme="minorHAnsi" w:cstheme="minorHAnsi"/>
          <w:spacing w:val="-1"/>
          <w:lang w:val="pl-PL"/>
        </w:rPr>
        <w:t>niepełnoletnieg</w:t>
      </w:r>
      <w:r w:rsidR="000A6800" w:rsidRPr="00006865">
        <w:rPr>
          <w:rFonts w:asciiTheme="minorHAnsi" w:hAnsiTheme="minorHAnsi" w:cstheme="minorHAnsi"/>
          <w:spacing w:val="-1"/>
          <w:lang w:val="pl-PL"/>
        </w:rPr>
        <w:t>o</w:t>
      </w:r>
    </w:p>
    <w:sectPr w:rsidR="000A6800" w:rsidRPr="00006865" w:rsidSect="00C10EBD">
      <w:headerReference w:type="default" r:id="rId9"/>
      <w:footerReference w:type="default" r:id="rId10"/>
      <w:pgSz w:w="11910" w:h="16840"/>
      <w:pgMar w:top="1200" w:right="900" w:bottom="280" w:left="900" w:header="284" w:footer="6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E311" w14:textId="77777777" w:rsidR="007C7B97" w:rsidRDefault="007C7B97">
      <w:r>
        <w:separator/>
      </w:r>
    </w:p>
  </w:endnote>
  <w:endnote w:type="continuationSeparator" w:id="0">
    <w:p w14:paraId="3C2371CC" w14:textId="77777777" w:rsidR="007C7B97" w:rsidRDefault="007C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500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5055" w14:textId="51F6D638" w:rsidR="00006865" w:rsidRDefault="00C10EBD" w:rsidP="00006865">
    <w:pPr>
      <w:jc w:val="right"/>
      <w:rPr>
        <w:sz w:val="12"/>
        <w:szCs w:val="12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388DD3BA" wp14:editId="6A4DB135">
          <wp:simplePos x="0" y="0"/>
          <wp:positionH relativeFrom="column">
            <wp:posOffset>19050</wp:posOffset>
          </wp:positionH>
          <wp:positionV relativeFrom="paragraph">
            <wp:posOffset>-198755</wp:posOffset>
          </wp:positionV>
          <wp:extent cx="1695450" cy="797560"/>
          <wp:effectExtent l="0" t="0" r="0" b="2540"/>
          <wp:wrapTight wrapText="bothSides">
            <wp:wrapPolygon edited="0">
              <wp:start x="0" y="0"/>
              <wp:lineTo x="0" y="21153"/>
              <wp:lineTo x="21357" y="21153"/>
              <wp:lineTo x="21357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50F7CBB" wp14:editId="221495A7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2305685" cy="679450"/>
          <wp:effectExtent l="0" t="0" r="0" b="6350"/>
          <wp:wrapTight wrapText="bothSides">
            <wp:wrapPolygon edited="0">
              <wp:start x="0" y="0"/>
              <wp:lineTo x="0" y="21196"/>
              <wp:lineTo x="21416" y="21196"/>
              <wp:lineTo x="21416" y="0"/>
              <wp:lineTo x="0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865" w:rsidRPr="00EA4896">
      <w:rPr>
        <w:sz w:val="12"/>
        <w:szCs w:val="12"/>
      </w:rPr>
      <w:t xml:space="preserve"> </w:t>
    </w:r>
  </w:p>
  <w:p w14:paraId="12987F9C" w14:textId="4B45DB31" w:rsidR="00006865" w:rsidRDefault="00006865" w:rsidP="00006865">
    <w:pPr>
      <w:jc w:val="right"/>
      <w:rPr>
        <w:sz w:val="12"/>
        <w:szCs w:val="12"/>
      </w:rPr>
    </w:pPr>
  </w:p>
  <w:p w14:paraId="7F643605" w14:textId="05F665A0" w:rsidR="00006865" w:rsidRDefault="00006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D9C2" w14:textId="77777777" w:rsidR="007C7B97" w:rsidRDefault="007C7B97">
      <w:r>
        <w:separator/>
      </w:r>
    </w:p>
  </w:footnote>
  <w:footnote w:type="continuationSeparator" w:id="0">
    <w:p w14:paraId="25F78210" w14:textId="77777777" w:rsidR="007C7B97" w:rsidRDefault="007C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CC0C" w14:textId="26D13614" w:rsidR="00C10EBD" w:rsidRDefault="00C10EB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3AED4F9" wp14:editId="031741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14400" cy="571500"/>
          <wp:effectExtent l="0" t="0" r="0" b="0"/>
          <wp:wrapTight wrapText="bothSides">
            <wp:wrapPolygon edited="0">
              <wp:start x="5400" y="1440"/>
              <wp:lineTo x="1800" y="5040"/>
              <wp:lineTo x="900" y="7200"/>
              <wp:lineTo x="1350" y="17280"/>
              <wp:lineTo x="15300" y="19440"/>
              <wp:lineTo x="17550" y="19440"/>
              <wp:lineTo x="18000" y="18000"/>
              <wp:lineTo x="20250" y="14400"/>
              <wp:lineTo x="20250" y="5040"/>
              <wp:lineTo x="16200" y="1440"/>
              <wp:lineTo x="5400" y="144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o-logo-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D04FEFC" wp14:editId="1B02FAB6">
          <wp:simplePos x="0" y="0"/>
          <wp:positionH relativeFrom="margin">
            <wp:posOffset>2524125</wp:posOffset>
          </wp:positionH>
          <wp:positionV relativeFrom="paragraph">
            <wp:posOffset>68580</wp:posOffset>
          </wp:positionV>
          <wp:extent cx="1295400" cy="509270"/>
          <wp:effectExtent l="0" t="0" r="0" b="5080"/>
          <wp:wrapTight wrapText="bothSides">
            <wp:wrapPolygon edited="0">
              <wp:start x="3494" y="0"/>
              <wp:lineTo x="0" y="4848"/>
              <wp:lineTo x="0" y="16160"/>
              <wp:lineTo x="3494" y="21007"/>
              <wp:lineTo x="8894" y="21007"/>
              <wp:lineTo x="21282" y="21007"/>
              <wp:lineTo x="21282" y="16160"/>
              <wp:lineTo x="16835" y="12928"/>
              <wp:lineTo x="21282" y="8080"/>
              <wp:lineTo x="20965" y="0"/>
              <wp:lineTo x="11435" y="0"/>
              <wp:lineTo x="3494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s_bee_bw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29F2CB" wp14:editId="43145550">
          <wp:simplePos x="0" y="0"/>
          <wp:positionH relativeFrom="margin">
            <wp:posOffset>5076825</wp:posOffset>
          </wp:positionH>
          <wp:positionV relativeFrom="paragraph">
            <wp:posOffset>76835</wp:posOffset>
          </wp:positionV>
          <wp:extent cx="1266825" cy="497205"/>
          <wp:effectExtent l="0" t="0" r="9525" b="0"/>
          <wp:wrapTight wrapText="bothSides">
            <wp:wrapPolygon edited="0">
              <wp:start x="0" y="0"/>
              <wp:lineTo x="0" y="20690"/>
              <wp:lineTo x="21438" y="20690"/>
              <wp:lineTo x="21438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W_zna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ZARamka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0"/>
        <w:szCs w:val="16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color w:val="000000"/>
        <w:spacing w:val="0"/>
        <w:szCs w:val="16"/>
        <w:lang w:eastAsia="pl-P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4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5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6" w15:restartNumberingAfterBreak="0">
    <w:nsid w:val="48465AA8"/>
    <w:multiLevelType w:val="hybridMultilevel"/>
    <w:tmpl w:val="4C802582"/>
    <w:lvl w:ilvl="0" w:tplc="B04E1380">
      <w:start w:val="6"/>
      <w:numFmt w:val="upperRoman"/>
      <w:lvlText w:val="%1."/>
      <w:lvlJc w:val="left"/>
      <w:pPr>
        <w:ind w:left="610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8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9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7"/>
    <w:rsid w:val="00006865"/>
    <w:rsid w:val="000A6800"/>
    <w:rsid w:val="000D3538"/>
    <w:rsid w:val="00131E4D"/>
    <w:rsid w:val="001B6C1D"/>
    <w:rsid w:val="00226C11"/>
    <w:rsid w:val="00391861"/>
    <w:rsid w:val="004222CE"/>
    <w:rsid w:val="00442A13"/>
    <w:rsid w:val="0055685F"/>
    <w:rsid w:val="005B6F40"/>
    <w:rsid w:val="006E3352"/>
    <w:rsid w:val="007C7B97"/>
    <w:rsid w:val="008D5273"/>
    <w:rsid w:val="00924BF7"/>
    <w:rsid w:val="00A15AF0"/>
    <w:rsid w:val="00BC165E"/>
    <w:rsid w:val="00BC5993"/>
    <w:rsid w:val="00C10EBD"/>
    <w:rsid w:val="00C2321E"/>
    <w:rsid w:val="00CE6208"/>
    <w:rsid w:val="00D038C6"/>
    <w:rsid w:val="00D33DA3"/>
    <w:rsid w:val="00DA3520"/>
    <w:rsid w:val="00DA3C60"/>
    <w:rsid w:val="00E70E7A"/>
    <w:rsid w:val="00E954F6"/>
    <w:rsid w:val="00E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A0E0B2"/>
  <w15:docId w15:val="{36AF6DA7-1F1D-4E2C-9BE5-E3448F8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  <w:style w:type="paragraph" w:styleId="Bezodstpw">
    <w:name w:val="No Spacing"/>
    <w:uiPriority w:val="1"/>
    <w:qFormat/>
    <w:rsid w:val="00006865"/>
  </w:style>
  <w:style w:type="paragraph" w:styleId="Tekstdymka">
    <w:name w:val="Balloon Text"/>
    <w:basedOn w:val="Normalny"/>
    <w:link w:val="TekstdymkaZnak"/>
    <w:uiPriority w:val="99"/>
    <w:semiHidden/>
    <w:unhideWhenUsed/>
    <w:rsid w:val="00006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65"/>
    <w:rPr>
      <w:rFonts w:ascii="Tahoma" w:hAnsi="Tahoma" w:cs="Tahoma"/>
      <w:sz w:val="16"/>
      <w:szCs w:val="16"/>
    </w:rPr>
  </w:style>
  <w:style w:type="character" w:customStyle="1" w:styleId="ZAWyrMocne">
    <w:name w:val="ZAŁ WyrMocne"/>
    <w:rsid w:val="000D3538"/>
    <w:rPr>
      <w:rFonts w:ascii="Trebuchet MS" w:hAnsi="Trebuchet MS" w:cs="Trebuchet MS"/>
      <w:b w:val="0"/>
      <w:caps w:val="0"/>
      <w:smallCaps w:val="0"/>
      <w:color w:val="auto"/>
      <w:sz w:val="16"/>
      <w:shd w:val="clear" w:color="auto" w:fill="FFF2CC"/>
    </w:rPr>
  </w:style>
  <w:style w:type="character" w:styleId="Hipercze">
    <w:name w:val="Hyperlink"/>
    <w:rsid w:val="000D3538"/>
    <w:rPr>
      <w:rFonts w:ascii="Museo 500" w:hAnsi="Museo 500" w:cs="Museo 500"/>
      <w:b w:val="0"/>
      <w:color w:val="084CA1"/>
      <w:u w:val="single"/>
    </w:rPr>
  </w:style>
  <w:style w:type="character" w:customStyle="1" w:styleId="ZAdowypelnienia">
    <w:name w:val="ZAŁ do wypelnienia"/>
    <w:rsid w:val="000D3538"/>
    <w:rPr>
      <w:color w:val="auto"/>
      <w:shd w:val="clear" w:color="auto" w:fill="D8EAB4"/>
    </w:rPr>
  </w:style>
  <w:style w:type="paragraph" w:customStyle="1" w:styleId="ZARamka">
    <w:name w:val="ZAŁ Ramka"/>
    <w:basedOn w:val="Akapitzlist"/>
    <w:rsid w:val="000D3538"/>
    <w:pPr>
      <w:widowControl/>
      <w:numPr>
        <w:numId w:val="6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line="276" w:lineRule="auto"/>
      <w:ind w:left="142" w:hanging="142"/>
      <w:contextualSpacing/>
      <w:jc w:val="both"/>
    </w:pPr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ZAh2">
    <w:name w:val="ZAŁ h2"/>
    <w:rsid w:val="000D3538"/>
    <w:pPr>
      <w:keepLines/>
      <w:widowControl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val="pl-PL" w:eastAsia="zh-CN"/>
    </w:rPr>
  </w:style>
  <w:style w:type="paragraph" w:customStyle="1" w:styleId="ZAPodpispola">
    <w:name w:val="ZAŁ Podpis pola"/>
    <w:basedOn w:val="Normalny"/>
    <w:rsid w:val="000D3538"/>
    <w:pPr>
      <w:keepLines/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uppressAutoHyphens/>
      <w:spacing w:line="216" w:lineRule="auto"/>
      <w:jc w:val="center"/>
    </w:pPr>
    <w:rPr>
      <w:rFonts w:ascii="Trebuchet MS" w:eastAsia="Calibri" w:hAnsi="Trebuchet MS" w:cs="Trebuchet MS"/>
      <w:b/>
      <w:color w:val="808080"/>
      <w:spacing w:val="-2"/>
      <w:sz w:val="12"/>
      <w:szCs w:val="20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ceo.org.pl/sites/samorzad.ceo.org.pl/files/regulamin_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DECB-6132-4A48-BF3F-69AABCAC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Mostowska</dc:creator>
  <cp:lastModifiedBy>Marta Drabińska</cp:lastModifiedBy>
  <cp:revision>5</cp:revision>
  <cp:lastPrinted>2019-02-04T12:23:00Z</cp:lastPrinted>
  <dcterms:created xsi:type="dcterms:W3CDTF">2019-05-10T09:46:00Z</dcterms:created>
  <dcterms:modified xsi:type="dcterms:W3CDTF">2019-05-14T14:15:00Z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