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B8400" w14:textId="46BD5B6C" w:rsidR="00924BF7" w:rsidRDefault="005B6F40" w:rsidP="00006865">
      <w:pPr>
        <w:pStyle w:val="Nagwek5"/>
        <w:spacing w:before="74"/>
        <w:ind w:left="0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006865">
        <w:rPr>
          <w:rFonts w:asciiTheme="minorHAnsi" w:hAnsiTheme="minorHAnsi" w:cstheme="minorHAnsi"/>
          <w:sz w:val="24"/>
          <w:szCs w:val="24"/>
          <w:lang w:val="pl-PL"/>
        </w:rPr>
        <w:t>KARTA</w:t>
      </w:r>
      <w:r w:rsidRPr="00006865">
        <w:rPr>
          <w:rFonts w:asciiTheme="minorHAnsi" w:hAnsiTheme="minorHAnsi" w:cstheme="minorHAnsi"/>
          <w:spacing w:val="-20"/>
          <w:sz w:val="24"/>
          <w:szCs w:val="24"/>
          <w:lang w:val="pl-PL"/>
        </w:rPr>
        <w:t xml:space="preserve"> </w:t>
      </w:r>
      <w:r w:rsidRPr="00006865">
        <w:rPr>
          <w:rFonts w:asciiTheme="minorHAnsi" w:hAnsiTheme="minorHAnsi" w:cstheme="minorHAnsi"/>
          <w:sz w:val="24"/>
          <w:szCs w:val="24"/>
          <w:lang w:val="pl-PL"/>
        </w:rPr>
        <w:t>KWALIFIKACYJNA</w:t>
      </w:r>
      <w:r w:rsidRPr="00006865">
        <w:rPr>
          <w:rFonts w:asciiTheme="minorHAnsi" w:hAnsiTheme="minorHAnsi" w:cstheme="minorHAnsi"/>
          <w:spacing w:val="-18"/>
          <w:sz w:val="24"/>
          <w:szCs w:val="24"/>
          <w:lang w:val="pl-PL"/>
        </w:rPr>
        <w:t xml:space="preserve"> </w:t>
      </w:r>
      <w:r w:rsidRPr="00006865">
        <w:rPr>
          <w:rFonts w:asciiTheme="minorHAnsi" w:hAnsiTheme="minorHAnsi" w:cstheme="minorHAnsi"/>
          <w:sz w:val="24"/>
          <w:szCs w:val="24"/>
          <w:lang w:val="pl-PL"/>
        </w:rPr>
        <w:t>UCZESTNIKA</w:t>
      </w:r>
      <w:r w:rsidRPr="00006865">
        <w:rPr>
          <w:rFonts w:asciiTheme="minorHAnsi" w:hAnsiTheme="minorHAnsi" w:cstheme="minorHAnsi"/>
          <w:spacing w:val="-19"/>
          <w:sz w:val="24"/>
          <w:szCs w:val="24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sz w:val="24"/>
          <w:szCs w:val="24"/>
          <w:lang w:val="pl-PL"/>
        </w:rPr>
        <w:t>WYPOCZYNKU</w:t>
      </w:r>
      <w:r w:rsidR="00006865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– </w:t>
      </w:r>
      <w:r w:rsidR="00A15AF0">
        <w:rPr>
          <w:rFonts w:asciiTheme="minorHAnsi" w:hAnsiTheme="minorHAnsi" w:cstheme="minorHAnsi"/>
          <w:spacing w:val="-1"/>
          <w:sz w:val="24"/>
          <w:szCs w:val="24"/>
          <w:lang w:val="pl-PL"/>
        </w:rPr>
        <w:t>Letnia Szkoła Fizyki</w:t>
      </w:r>
      <w:r w:rsidR="00FB0B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20</w:t>
      </w:r>
      <w:r w:rsidR="00801EF2">
        <w:rPr>
          <w:rFonts w:asciiTheme="minorHAnsi" w:hAnsiTheme="minorHAnsi" w:cstheme="minorHAnsi"/>
          <w:spacing w:val="-1"/>
          <w:sz w:val="24"/>
          <w:szCs w:val="24"/>
          <w:lang w:val="pl-PL"/>
        </w:rPr>
        <w:t>22</w:t>
      </w:r>
    </w:p>
    <w:p w14:paraId="01E49F6A" w14:textId="499F1B10" w:rsidR="0055685F" w:rsidRPr="0055685F" w:rsidRDefault="0055685F" w:rsidP="00006865">
      <w:pPr>
        <w:pStyle w:val="Nagwek5"/>
        <w:spacing w:before="74"/>
        <w:ind w:left="0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Załącznik nr 1 do Regulaminu</w:t>
      </w:r>
    </w:p>
    <w:p w14:paraId="66C3D003" w14:textId="77777777" w:rsidR="00924BF7" w:rsidRPr="00006865" w:rsidRDefault="00924BF7">
      <w:pPr>
        <w:spacing w:before="2"/>
        <w:rPr>
          <w:rFonts w:eastAsia="Times New Roman" w:cstheme="minorHAnsi"/>
          <w:b/>
          <w:bCs/>
          <w:sz w:val="20"/>
          <w:szCs w:val="20"/>
          <w:lang w:val="pl-PL"/>
        </w:rPr>
      </w:pPr>
    </w:p>
    <w:p w14:paraId="010FDF08" w14:textId="77777777" w:rsidR="00924BF7" w:rsidRPr="00006865" w:rsidRDefault="005B6F40" w:rsidP="005B6F40">
      <w:pPr>
        <w:numPr>
          <w:ilvl w:val="2"/>
          <w:numId w:val="5"/>
        </w:numPr>
        <w:tabs>
          <w:tab w:val="left" w:pos="506"/>
        </w:tabs>
        <w:ind w:hanging="180"/>
        <w:rPr>
          <w:rFonts w:eastAsia="Times New Roman" w:cstheme="minorHAnsi"/>
          <w:sz w:val="20"/>
          <w:szCs w:val="20"/>
          <w:lang w:val="pl-PL"/>
        </w:rPr>
      </w:pPr>
      <w:r w:rsidRPr="00006865">
        <w:rPr>
          <w:rFonts w:cstheme="minorHAnsi"/>
          <w:b/>
          <w:sz w:val="20"/>
          <w:lang w:val="pl-PL"/>
        </w:rPr>
        <w:t>INFORMACJE</w:t>
      </w:r>
      <w:r w:rsidRPr="00006865">
        <w:rPr>
          <w:rFonts w:cstheme="minorHAnsi"/>
          <w:b/>
          <w:spacing w:val="21"/>
          <w:sz w:val="20"/>
          <w:lang w:val="pl-PL"/>
        </w:rPr>
        <w:t xml:space="preserve"> </w:t>
      </w:r>
      <w:r w:rsidRPr="00006865">
        <w:rPr>
          <w:rFonts w:cstheme="minorHAnsi"/>
          <w:b/>
          <w:spacing w:val="-1"/>
          <w:sz w:val="20"/>
          <w:lang w:val="pl-PL"/>
        </w:rPr>
        <w:t>DOTYCZĄCE</w:t>
      </w:r>
      <w:r w:rsidRPr="00006865">
        <w:rPr>
          <w:rFonts w:cstheme="minorHAnsi"/>
          <w:b/>
          <w:spacing w:val="-15"/>
          <w:sz w:val="20"/>
          <w:lang w:val="pl-PL"/>
        </w:rPr>
        <w:t xml:space="preserve"> </w:t>
      </w:r>
      <w:r w:rsidRPr="00006865">
        <w:rPr>
          <w:rFonts w:cstheme="minorHAnsi"/>
          <w:b/>
          <w:sz w:val="20"/>
          <w:lang w:val="pl-PL"/>
        </w:rPr>
        <w:t>WYPOCZYNKU</w:t>
      </w:r>
    </w:p>
    <w:p w14:paraId="58EBE483" w14:textId="77777777" w:rsidR="00924BF7" w:rsidRPr="00006865" w:rsidRDefault="00924BF7">
      <w:pPr>
        <w:spacing w:before="5"/>
        <w:rPr>
          <w:rFonts w:eastAsia="Times New Roman" w:cstheme="minorHAnsi"/>
          <w:b/>
          <w:bCs/>
          <w:sz w:val="17"/>
          <w:szCs w:val="17"/>
          <w:lang w:val="pl-PL"/>
        </w:rPr>
      </w:pPr>
    </w:p>
    <w:p w14:paraId="6CAA4EAE" w14:textId="77777777" w:rsidR="00924BF7" w:rsidRPr="00006865" w:rsidRDefault="005B6F40">
      <w:pPr>
        <w:pStyle w:val="Tekstpodstawowy"/>
        <w:tabs>
          <w:tab w:val="left" w:pos="1032"/>
        </w:tabs>
        <w:ind w:left="325"/>
        <w:rPr>
          <w:rFonts w:asciiTheme="minorHAnsi" w:hAnsiTheme="minorHAnsi" w:cstheme="minorHAnsi"/>
          <w:sz w:val="13"/>
          <w:szCs w:val="13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1.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lang w:val="pl-PL"/>
        </w:rPr>
        <w:t>Forma</w:t>
      </w:r>
      <w:r w:rsidRPr="00006865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</w:t>
      </w:r>
      <w:r w:rsidRPr="00006865">
        <w:rPr>
          <w:rFonts w:asciiTheme="minorHAnsi" w:hAnsiTheme="minorHAnsi" w:cstheme="minorHAnsi"/>
          <w:position w:val="9"/>
          <w:sz w:val="13"/>
          <w:lang w:val="pl-PL"/>
        </w:rPr>
        <w:t>1)</w:t>
      </w:r>
    </w:p>
    <w:p w14:paraId="5C994D63" w14:textId="77777777" w:rsidR="00924BF7" w:rsidRPr="00006865" w:rsidRDefault="00924BF7">
      <w:pPr>
        <w:spacing w:before="9"/>
        <w:rPr>
          <w:rFonts w:eastAsia="Times New Roman" w:cstheme="minorHAnsi"/>
          <w:sz w:val="13"/>
          <w:szCs w:val="13"/>
          <w:lang w:val="pl-PL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555"/>
        <w:gridCol w:w="2502"/>
        <w:gridCol w:w="3295"/>
      </w:tblGrid>
      <w:tr w:rsidR="00924BF7" w:rsidRPr="00006865" w14:paraId="198EBED3" w14:textId="77777777">
        <w:trPr>
          <w:trHeight w:hRule="exact"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3AC9A0" w14:textId="77777777" w:rsidR="00924BF7" w:rsidRPr="00006865" w:rsidRDefault="005B6F40">
            <w:pPr>
              <w:pStyle w:val="TableParagraph"/>
              <w:spacing w:before="83"/>
              <w:ind w:left="55"/>
              <w:rPr>
                <w:rFonts w:eastAsia="Wingdings" w:cstheme="minorHAnsi"/>
                <w:sz w:val="20"/>
                <w:szCs w:val="20"/>
                <w:lang w:val="pl-PL"/>
              </w:rPr>
            </w:pPr>
            <w:r w:rsidRPr="00006865">
              <w:rPr>
                <w:rFonts w:eastAsia="Wingdings" w:cstheme="minorHAnsi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6A55BFDC" w14:textId="77777777" w:rsidR="00924BF7" w:rsidRPr="00006865" w:rsidRDefault="005B6F40">
            <w:pPr>
              <w:pStyle w:val="TableParagraph"/>
              <w:spacing w:before="74"/>
              <w:ind w:left="321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006865">
              <w:rPr>
                <w:rFonts w:cstheme="minorHAnsi"/>
                <w:sz w:val="20"/>
                <w:lang w:val="pl-PL"/>
              </w:rPr>
              <w:t>kolonia</w:t>
            </w:r>
          </w:p>
        </w:tc>
        <w:tc>
          <w:tcPr>
            <w:tcW w:w="3295" w:type="dxa"/>
            <w:vMerge w:val="restart"/>
            <w:tcBorders>
              <w:top w:val="nil"/>
              <w:left w:val="nil"/>
              <w:right w:val="nil"/>
            </w:tcBorders>
          </w:tcPr>
          <w:p w14:paraId="76AE58BA" w14:textId="77777777" w:rsidR="00924BF7" w:rsidRPr="00006865" w:rsidRDefault="00924BF7">
            <w:pPr>
              <w:rPr>
                <w:rFonts w:cstheme="minorHAnsi"/>
                <w:lang w:val="pl-PL"/>
              </w:rPr>
            </w:pPr>
          </w:p>
        </w:tc>
      </w:tr>
      <w:tr w:rsidR="00924BF7" w:rsidRPr="00006865" w14:paraId="49E39BE0" w14:textId="77777777">
        <w:trPr>
          <w:trHeight w:hRule="exact" w:val="22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3B63D2" w14:textId="77777777" w:rsidR="00924BF7" w:rsidRPr="00006865" w:rsidRDefault="005B6F40">
            <w:pPr>
              <w:pStyle w:val="TableParagraph"/>
              <w:spacing w:line="220" w:lineRule="exact"/>
              <w:ind w:left="55"/>
              <w:rPr>
                <w:rFonts w:eastAsia="Wingdings" w:cstheme="minorHAnsi"/>
                <w:sz w:val="20"/>
                <w:szCs w:val="20"/>
                <w:lang w:val="pl-PL"/>
              </w:rPr>
            </w:pPr>
            <w:r w:rsidRPr="00006865">
              <w:rPr>
                <w:rFonts w:eastAsia="Wingdings" w:cstheme="minorHAnsi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4571277C" w14:textId="77777777" w:rsidR="00924BF7" w:rsidRPr="00006865" w:rsidRDefault="005B6F40">
            <w:pPr>
              <w:pStyle w:val="TableParagraph"/>
              <w:spacing w:line="218" w:lineRule="exact"/>
              <w:ind w:left="321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006865">
              <w:rPr>
                <w:rFonts w:cstheme="minorHAnsi"/>
                <w:sz w:val="20"/>
                <w:lang w:val="pl-PL"/>
              </w:rPr>
              <w:t>zimowisko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14:paraId="2104A2BB" w14:textId="77777777" w:rsidR="00924BF7" w:rsidRPr="00006865" w:rsidRDefault="00924BF7">
            <w:pPr>
              <w:rPr>
                <w:rFonts w:cstheme="minorHAnsi"/>
                <w:lang w:val="pl-PL"/>
              </w:rPr>
            </w:pPr>
          </w:p>
        </w:tc>
      </w:tr>
      <w:tr w:rsidR="00924BF7" w:rsidRPr="00006865" w14:paraId="6A0DF71D" w14:textId="77777777">
        <w:trPr>
          <w:trHeight w:hRule="exact" w:val="2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DFC634" w14:textId="77777777" w:rsidR="00924BF7" w:rsidRPr="00006865" w:rsidRDefault="005B6F40">
            <w:pPr>
              <w:pStyle w:val="TableParagraph"/>
              <w:spacing w:line="218" w:lineRule="exact"/>
              <w:ind w:left="55"/>
              <w:rPr>
                <w:rFonts w:eastAsia="Wingdings" w:cstheme="minorHAnsi"/>
                <w:sz w:val="20"/>
                <w:szCs w:val="20"/>
                <w:lang w:val="pl-PL"/>
              </w:rPr>
            </w:pPr>
            <w:r w:rsidRPr="00006865">
              <w:rPr>
                <w:rFonts w:eastAsia="Wingdings" w:cstheme="minorHAnsi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12C38CF7" w14:textId="77777777" w:rsidR="00924BF7" w:rsidRPr="00006865" w:rsidRDefault="005B6F40">
            <w:pPr>
              <w:pStyle w:val="TableParagraph"/>
              <w:spacing w:line="217" w:lineRule="exact"/>
              <w:ind w:left="321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006865">
              <w:rPr>
                <w:rFonts w:cstheme="minorHAnsi"/>
                <w:spacing w:val="1"/>
                <w:sz w:val="20"/>
                <w:lang w:val="pl-PL"/>
              </w:rPr>
              <w:t>obóz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14:paraId="73038B90" w14:textId="77777777" w:rsidR="00924BF7" w:rsidRPr="00006865" w:rsidRDefault="00924BF7">
            <w:pPr>
              <w:rPr>
                <w:rFonts w:cstheme="minorHAnsi"/>
                <w:lang w:val="pl-PL"/>
              </w:rPr>
            </w:pPr>
          </w:p>
        </w:tc>
      </w:tr>
      <w:tr w:rsidR="00924BF7" w:rsidRPr="00006865" w14:paraId="220D809E" w14:textId="77777777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CE11A4" w14:textId="77777777" w:rsidR="00924BF7" w:rsidRPr="00006865" w:rsidRDefault="005B6F40">
            <w:pPr>
              <w:pStyle w:val="TableParagraph"/>
              <w:spacing w:line="221" w:lineRule="exact"/>
              <w:ind w:left="55"/>
              <w:rPr>
                <w:rFonts w:eastAsia="Wingdings" w:cstheme="minorHAnsi"/>
                <w:sz w:val="20"/>
                <w:szCs w:val="20"/>
                <w:lang w:val="pl-PL"/>
              </w:rPr>
            </w:pPr>
            <w:r w:rsidRPr="00006865">
              <w:rPr>
                <w:rFonts w:eastAsia="Wingdings" w:cstheme="minorHAnsi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60878EF4" w14:textId="77777777" w:rsidR="00924BF7" w:rsidRPr="00006865" w:rsidRDefault="005B6F40">
            <w:pPr>
              <w:pStyle w:val="TableParagraph"/>
              <w:spacing w:line="220" w:lineRule="exact"/>
              <w:ind w:left="321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006865">
              <w:rPr>
                <w:rFonts w:cstheme="minorHAnsi"/>
                <w:sz w:val="20"/>
                <w:lang w:val="pl-PL"/>
              </w:rPr>
              <w:t>biwak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14:paraId="4B840054" w14:textId="77777777" w:rsidR="00924BF7" w:rsidRPr="00006865" w:rsidRDefault="00924BF7">
            <w:pPr>
              <w:rPr>
                <w:rFonts w:cstheme="minorHAnsi"/>
                <w:lang w:val="pl-PL"/>
              </w:rPr>
            </w:pPr>
          </w:p>
        </w:tc>
      </w:tr>
      <w:tr w:rsidR="00924BF7" w:rsidRPr="00006865" w14:paraId="34BDF4CE" w14:textId="77777777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0BE8AA" w14:textId="77777777" w:rsidR="00924BF7" w:rsidRPr="00006865" w:rsidRDefault="005B6F40">
            <w:pPr>
              <w:pStyle w:val="TableParagraph"/>
              <w:spacing w:line="220" w:lineRule="exact"/>
              <w:ind w:left="55"/>
              <w:rPr>
                <w:rFonts w:eastAsia="Wingdings" w:cstheme="minorHAnsi"/>
                <w:sz w:val="20"/>
                <w:szCs w:val="20"/>
                <w:lang w:val="pl-PL"/>
              </w:rPr>
            </w:pPr>
            <w:r w:rsidRPr="00006865">
              <w:rPr>
                <w:rFonts w:eastAsia="Wingdings" w:cstheme="minorHAnsi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12E9B59A" w14:textId="77777777" w:rsidR="00924BF7" w:rsidRPr="00006865" w:rsidRDefault="005B6F40">
            <w:pPr>
              <w:pStyle w:val="TableParagraph"/>
              <w:spacing w:line="218" w:lineRule="exact"/>
              <w:ind w:left="321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006865">
              <w:rPr>
                <w:rFonts w:cstheme="minorHAnsi"/>
                <w:sz w:val="20"/>
                <w:lang w:val="pl-PL"/>
              </w:rPr>
              <w:t>półkolonia</w:t>
            </w:r>
          </w:p>
        </w:tc>
        <w:tc>
          <w:tcPr>
            <w:tcW w:w="3295" w:type="dxa"/>
            <w:vMerge/>
            <w:tcBorders>
              <w:left w:val="nil"/>
              <w:bottom w:val="nil"/>
              <w:right w:val="nil"/>
            </w:tcBorders>
          </w:tcPr>
          <w:p w14:paraId="2AE88187" w14:textId="77777777" w:rsidR="00924BF7" w:rsidRPr="00006865" w:rsidRDefault="00924BF7">
            <w:pPr>
              <w:rPr>
                <w:rFonts w:cstheme="minorHAnsi"/>
                <w:lang w:val="pl-PL"/>
              </w:rPr>
            </w:pPr>
          </w:p>
        </w:tc>
      </w:tr>
      <w:tr w:rsidR="00924BF7" w:rsidRPr="00006865" w14:paraId="7B798598" w14:textId="77777777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6557BA" w14:textId="77777777" w:rsidR="00924BF7" w:rsidRPr="00006865" w:rsidRDefault="005B6F40">
            <w:pPr>
              <w:pStyle w:val="TableParagraph"/>
              <w:spacing w:line="221" w:lineRule="exact"/>
              <w:ind w:left="55"/>
              <w:rPr>
                <w:rFonts w:eastAsia="Wingdings" w:cstheme="minorHAnsi"/>
                <w:sz w:val="20"/>
                <w:szCs w:val="20"/>
                <w:lang w:val="pl-PL"/>
              </w:rPr>
            </w:pPr>
            <w:r w:rsidRPr="00006865">
              <w:rPr>
                <w:rFonts w:eastAsia="Wingdings" w:cstheme="minorHAnsi"/>
                <w:sz w:val="20"/>
                <w:szCs w:val="20"/>
                <w:highlight w:val="black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28E3730F" w14:textId="77777777" w:rsidR="00924BF7" w:rsidRPr="00006865" w:rsidRDefault="005B6F40">
            <w:pPr>
              <w:pStyle w:val="TableParagraph"/>
              <w:spacing w:line="220" w:lineRule="exact"/>
              <w:ind w:left="321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006865">
              <w:rPr>
                <w:rFonts w:cstheme="minorHAnsi"/>
                <w:sz w:val="20"/>
                <w:lang w:val="pl-PL"/>
              </w:rPr>
              <w:t>inna</w:t>
            </w:r>
            <w:r w:rsidRPr="00006865">
              <w:rPr>
                <w:rFonts w:cstheme="minorHAnsi"/>
                <w:spacing w:val="-8"/>
                <w:sz w:val="20"/>
                <w:lang w:val="pl-PL"/>
              </w:rPr>
              <w:t xml:space="preserve"> </w:t>
            </w:r>
            <w:r w:rsidRPr="00006865">
              <w:rPr>
                <w:rFonts w:cstheme="minorHAnsi"/>
                <w:spacing w:val="-1"/>
                <w:sz w:val="20"/>
                <w:lang w:val="pl-PL"/>
              </w:rPr>
              <w:t>forma</w:t>
            </w:r>
            <w:r w:rsidRPr="00006865">
              <w:rPr>
                <w:rFonts w:cstheme="minorHAnsi"/>
                <w:spacing w:val="-7"/>
                <w:sz w:val="20"/>
                <w:lang w:val="pl-PL"/>
              </w:rPr>
              <w:t xml:space="preserve"> </w:t>
            </w:r>
            <w:r w:rsidRPr="00006865">
              <w:rPr>
                <w:rFonts w:cstheme="minorHAnsi"/>
                <w:spacing w:val="-1"/>
                <w:sz w:val="20"/>
                <w:lang w:val="pl-PL"/>
              </w:rPr>
              <w:t>wypoczynku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38C1BCEC" w14:textId="12B1F2AF" w:rsidR="00924BF7" w:rsidRPr="00006865" w:rsidRDefault="003A2C0E">
            <w:pPr>
              <w:pStyle w:val="TableParagraph"/>
              <w:spacing w:line="220" w:lineRule="exact"/>
              <w:ind w:left="234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sz w:val="20"/>
                <w:szCs w:val="20"/>
                <w:lang w:val="pl-PL"/>
              </w:rPr>
              <w:t>Szkoła l</w:t>
            </w:r>
            <w:r w:rsidR="00DA3C60" w:rsidRPr="00006865">
              <w:rPr>
                <w:rFonts w:eastAsia="Times New Roman" w:cstheme="minorHAnsi"/>
                <w:sz w:val="20"/>
                <w:szCs w:val="20"/>
                <w:lang w:val="pl-PL"/>
              </w:rPr>
              <w:t>etnia – warsztaty edukacyjne</w:t>
            </w:r>
          </w:p>
        </w:tc>
      </w:tr>
      <w:tr w:rsidR="00924BF7" w:rsidRPr="00006865" w14:paraId="77960D32" w14:textId="77777777">
        <w:trPr>
          <w:trHeight w:hRule="exact" w:val="31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070C96" w14:textId="77777777" w:rsidR="00924BF7" w:rsidRPr="00006865" w:rsidRDefault="00924BF7">
            <w:pPr>
              <w:rPr>
                <w:rFonts w:cstheme="minorHAnsi"/>
                <w:lang w:val="pl-PL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297A8D6B" w14:textId="77777777" w:rsidR="00924BF7" w:rsidRPr="00006865" w:rsidRDefault="00924BF7">
            <w:pPr>
              <w:rPr>
                <w:rFonts w:cstheme="minorHAnsi"/>
                <w:lang w:val="pl-PL"/>
              </w:rPr>
            </w:pPr>
            <w:bookmarkStart w:id="0" w:name="_GoBack"/>
            <w:bookmarkEnd w:id="0"/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5D8FFAD1" w14:textId="77777777" w:rsidR="00924BF7" w:rsidRPr="00006865" w:rsidRDefault="005B6F40">
            <w:pPr>
              <w:pStyle w:val="TableParagraph"/>
              <w:spacing w:line="218" w:lineRule="exact"/>
              <w:ind w:left="839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006865">
              <w:rPr>
                <w:rFonts w:cstheme="minorHAnsi"/>
                <w:i/>
                <w:spacing w:val="-1"/>
                <w:sz w:val="20"/>
                <w:lang w:val="pl-PL"/>
              </w:rPr>
              <w:t>(proszę</w:t>
            </w:r>
            <w:r w:rsidRPr="00006865">
              <w:rPr>
                <w:rFonts w:cstheme="minorHAnsi"/>
                <w:i/>
                <w:spacing w:val="-7"/>
                <w:sz w:val="20"/>
                <w:lang w:val="pl-PL"/>
              </w:rPr>
              <w:t xml:space="preserve"> </w:t>
            </w:r>
            <w:r w:rsidRPr="00006865">
              <w:rPr>
                <w:rFonts w:cstheme="minorHAnsi"/>
                <w:i/>
                <w:spacing w:val="-1"/>
                <w:sz w:val="20"/>
                <w:lang w:val="pl-PL"/>
              </w:rPr>
              <w:t>podać</w:t>
            </w:r>
            <w:r w:rsidRPr="00006865">
              <w:rPr>
                <w:rFonts w:cstheme="minorHAnsi"/>
                <w:i/>
                <w:spacing w:val="-9"/>
                <w:sz w:val="20"/>
                <w:lang w:val="pl-PL"/>
              </w:rPr>
              <w:t xml:space="preserve"> </w:t>
            </w:r>
            <w:r w:rsidRPr="00006865">
              <w:rPr>
                <w:rFonts w:cstheme="minorHAnsi"/>
                <w:i/>
                <w:sz w:val="20"/>
                <w:lang w:val="pl-PL"/>
              </w:rPr>
              <w:t>formę)</w:t>
            </w:r>
          </w:p>
        </w:tc>
      </w:tr>
    </w:tbl>
    <w:p w14:paraId="6D0BB752" w14:textId="15E5DB96" w:rsidR="00A15AF0" w:rsidRPr="003A2C0E" w:rsidRDefault="005B6F40" w:rsidP="00A15AF0">
      <w:pPr>
        <w:pStyle w:val="Tekstpodstawowy"/>
        <w:numPr>
          <w:ilvl w:val="1"/>
          <w:numId w:val="5"/>
        </w:numPr>
        <w:spacing w:before="134"/>
        <w:ind w:hanging="2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Termin</w:t>
      </w:r>
      <w:r w:rsidRPr="00006865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</w:t>
      </w:r>
      <w:r w:rsidR="00A15AF0" w:rsidRPr="00006865">
        <w:rPr>
          <w:rFonts w:asciiTheme="minorHAnsi" w:hAnsiTheme="minorHAnsi" w:cstheme="minorHAnsi"/>
          <w:position w:val="9"/>
          <w:sz w:val="13"/>
          <w:lang w:val="pl-PL"/>
        </w:rPr>
        <w:t>1)</w:t>
      </w:r>
      <w:r w:rsidR="00A15AF0">
        <w:rPr>
          <w:rFonts w:asciiTheme="minorHAnsi" w:hAnsiTheme="minorHAnsi" w:cstheme="minorHAnsi"/>
          <w:spacing w:val="-1"/>
          <w:lang w:val="pl-PL"/>
        </w:rPr>
        <w:t>:</w:t>
      </w:r>
      <w:r w:rsidRPr="00006865">
        <w:rPr>
          <w:rFonts w:asciiTheme="minorHAnsi" w:hAnsiTheme="minorHAnsi" w:cstheme="minorHAnsi"/>
          <w:spacing w:val="-5"/>
          <w:lang w:val="pl-PL"/>
        </w:rPr>
        <w:t xml:space="preserve"> </w:t>
      </w:r>
      <w:r w:rsidR="00DA3C60" w:rsidRPr="00006865">
        <w:rPr>
          <w:rFonts w:asciiTheme="minorHAnsi" w:hAnsiTheme="minorHAnsi" w:cstheme="minorHAnsi"/>
          <w:lang w:val="pl-PL"/>
        </w:rPr>
        <w:t xml:space="preserve"> </w:t>
      </w:r>
      <w:r w:rsidR="00A15AF0">
        <w:rPr>
          <w:rFonts w:asciiTheme="minorHAnsi" w:hAnsiTheme="minorHAnsi" w:cstheme="minorHAnsi"/>
          <w:lang w:val="pl-PL"/>
        </w:rPr>
        <w:tab/>
        <w:t xml:space="preserve">□ </w:t>
      </w:r>
      <w:r w:rsidR="003A2C0E" w:rsidRPr="003A2C0E">
        <w:rPr>
          <w:rFonts w:asciiTheme="minorHAnsi" w:hAnsiTheme="minorHAnsi" w:cstheme="minorHAnsi"/>
          <w:lang w:val="pl-PL"/>
        </w:rPr>
        <w:t>27.</w:t>
      </w:r>
      <w:r w:rsidR="003A2C0E">
        <w:rPr>
          <w:rFonts w:asciiTheme="minorHAnsi" w:hAnsiTheme="minorHAnsi" w:cstheme="minorHAnsi"/>
          <w:lang w:val="pl-PL"/>
        </w:rPr>
        <w:t>06-01</w:t>
      </w:r>
      <w:r w:rsidR="00A15AF0" w:rsidRPr="003A2C0E">
        <w:rPr>
          <w:rFonts w:asciiTheme="minorHAnsi" w:hAnsiTheme="minorHAnsi" w:cstheme="minorHAnsi"/>
          <w:lang w:val="pl-PL"/>
        </w:rPr>
        <w:t>.0</w:t>
      </w:r>
      <w:r w:rsidR="003A2C0E">
        <w:rPr>
          <w:rFonts w:asciiTheme="minorHAnsi" w:hAnsiTheme="minorHAnsi" w:cstheme="minorHAnsi"/>
          <w:lang w:val="pl-PL"/>
        </w:rPr>
        <w:t>7</w:t>
      </w:r>
      <w:r w:rsidR="00A15AF0" w:rsidRPr="003A2C0E">
        <w:rPr>
          <w:rFonts w:asciiTheme="minorHAnsi" w:hAnsiTheme="minorHAnsi" w:cstheme="minorHAnsi"/>
          <w:lang w:val="pl-PL"/>
        </w:rPr>
        <w:t>.20</w:t>
      </w:r>
      <w:r w:rsidR="003A2C0E">
        <w:rPr>
          <w:rFonts w:asciiTheme="minorHAnsi" w:hAnsiTheme="minorHAnsi" w:cstheme="minorHAnsi"/>
          <w:lang w:val="pl-PL"/>
        </w:rPr>
        <w:t>22</w:t>
      </w:r>
      <w:r w:rsidR="00A15AF0" w:rsidRPr="003A2C0E">
        <w:rPr>
          <w:rFonts w:asciiTheme="minorHAnsi" w:hAnsiTheme="minorHAnsi" w:cstheme="minorHAnsi"/>
          <w:lang w:val="pl-PL"/>
        </w:rPr>
        <w:t xml:space="preserve"> </w:t>
      </w:r>
    </w:p>
    <w:p w14:paraId="52853F3C" w14:textId="7C011178" w:rsidR="00924BF7" w:rsidRPr="003A2C0E" w:rsidRDefault="00A15AF0" w:rsidP="00A15AF0">
      <w:pPr>
        <w:pStyle w:val="Tekstpodstawowy"/>
        <w:spacing w:before="134"/>
        <w:ind w:left="2469" w:firstLine="411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□ </w:t>
      </w:r>
      <w:r w:rsidR="003A2C0E">
        <w:rPr>
          <w:rFonts w:asciiTheme="minorHAnsi" w:hAnsiTheme="minorHAnsi" w:cstheme="minorHAnsi"/>
          <w:lang w:val="pl-PL"/>
        </w:rPr>
        <w:t>04-08</w:t>
      </w:r>
      <w:r w:rsidRPr="003A2C0E">
        <w:rPr>
          <w:rFonts w:asciiTheme="minorHAnsi" w:hAnsiTheme="minorHAnsi" w:cstheme="minorHAnsi"/>
          <w:lang w:val="pl-PL"/>
        </w:rPr>
        <w:t>.07.20</w:t>
      </w:r>
      <w:r w:rsidR="003A2C0E">
        <w:rPr>
          <w:rFonts w:asciiTheme="minorHAnsi" w:hAnsiTheme="minorHAnsi" w:cstheme="minorHAnsi"/>
          <w:lang w:val="pl-PL"/>
        </w:rPr>
        <w:t>22</w:t>
      </w:r>
    </w:p>
    <w:p w14:paraId="5CD7B53D" w14:textId="77777777" w:rsidR="00924BF7" w:rsidRPr="00006865" w:rsidRDefault="00924BF7">
      <w:pPr>
        <w:spacing w:before="2"/>
        <w:rPr>
          <w:rFonts w:eastAsia="Times New Roman" w:cstheme="minorHAnsi"/>
          <w:sz w:val="20"/>
          <w:szCs w:val="20"/>
          <w:lang w:val="pl-PL"/>
        </w:rPr>
      </w:pPr>
    </w:p>
    <w:p w14:paraId="6ACFA5B9" w14:textId="588B23CD" w:rsidR="00924BF7" w:rsidRPr="00006865" w:rsidRDefault="005B6F40" w:rsidP="00A15AF0">
      <w:pPr>
        <w:pStyle w:val="Tekstpodstawowy"/>
        <w:ind w:left="32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3.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Adres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wypoczynku,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miejsce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lokalizacji</w:t>
      </w:r>
      <w:r w:rsidRPr="00006865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</w:t>
      </w:r>
    </w:p>
    <w:p w14:paraId="67717935" w14:textId="77777777" w:rsidR="00801EF2" w:rsidRDefault="00801EF2" w:rsidP="00A96F00">
      <w:pPr>
        <w:pStyle w:val="Tekstpodstawowy"/>
        <w:spacing w:before="2" w:line="218" w:lineRule="exact"/>
        <w:ind w:left="324" w:right="465"/>
        <w:rPr>
          <w:rFonts w:asciiTheme="minorHAnsi" w:hAnsiTheme="minorHAnsi" w:cstheme="minorHAnsi"/>
          <w:b/>
          <w:lang w:val="pl-PL"/>
        </w:rPr>
      </w:pPr>
    </w:p>
    <w:p w14:paraId="3B15AA2F" w14:textId="540BE588" w:rsidR="00DA3C60" w:rsidRPr="003A2C0E" w:rsidRDefault="008D5273" w:rsidP="00A96F00">
      <w:pPr>
        <w:pStyle w:val="Tekstpodstawowy"/>
        <w:spacing w:before="2" w:line="218" w:lineRule="exact"/>
        <w:ind w:left="324" w:right="465"/>
        <w:rPr>
          <w:rFonts w:asciiTheme="minorHAnsi" w:hAnsiTheme="minorHAnsi" w:cstheme="minorHAnsi"/>
          <w:lang w:val="pl-PL"/>
        </w:rPr>
      </w:pPr>
      <w:r w:rsidRPr="00F73F97">
        <w:rPr>
          <w:rFonts w:asciiTheme="minorHAnsi" w:hAnsiTheme="minorHAnsi" w:cstheme="minorHAnsi"/>
          <w:b/>
          <w:lang w:val="pl-PL"/>
        </w:rPr>
        <w:t>Miejsce noclegów</w:t>
      </w:r>
      <w:r w:rsidRPr="00006865">
        <w:rPr>
          <w:rFonts w:asciiTheme="minorHAnsi" w:hAnsiTheme="minorHAnsi" w:cstheme="minorHAnsi"/>
          <w:lang w:val="pl-PL"/>
        </w:rPr>
        <w:t xml:space="preserve">: </w:t>
      </w:r>
      <w:r w:rsidR="00A96F00">
        <w:rPr>
          <w:rFonts w:asciiTheme="minorHAnsi" w:hAnsiTheme="minorHAnsi" w:cstheme="minorHAnsi"/>
          <w:lang w:val="pl-PL"/>
        </w:rPr>
        <w:t xml:space="preserve">o3Hotel&amp;Hostel, ul. Mangalia 1, </w:t>
      </w:r>
      <w:r w:rsidR="00A96F00" w:rsidRPr="00A96F00">
        <w:rPr>
          <w:rFonts w:asciiTheme="minorHAnsi" w:hAnsiTheme="minorHAnsi" w:cstheme="minorHAnsi"/>
          <w:lang w:val="pl-PL"/>
        </w:rPr>
        <w:t>Warszawa</w:t>
      </w:r>
    </w:p>
    <w:p w14:paraId="79C6A205" w14:textId="77777777" w:rsidR="00F73F97" w:rsidRPr="00006865" w:rsidRDefault="00F73F97">
      <w:pPr>
        <w:pStyle w:val="Tekstpodstawowy"/>
        <w:spacing w:before="2" w:line="218" w:lineRule="exact"/>
        <w:ind w:left="324" w:right="465"/>
        <w:rPr>
          <w:rFonts w:asciiTheme="minorHAnsi" w:hAnsiTheme="minorHAnsi" w:cstheme="minorHAnsi"/>
          <w:lang w:val="pl-PL"/>
        </w:rPr>
      </w:pPr>
    </w:p>
    <w:p w14:paraId="1F2AA0A5" w14:textId="1C4D7A64" w:rsidR="008D5273" w:rsidRPr="00006865" w:rsidRDefault="008D5273" w:rsidP="00A15AF0">
      <w:pPr>
        <w:pStyle w:val="Tekstpodstawowy"/>
        <w:spacing w:before="2" w:line="218" w:lineRule="exact"/>
        <w:ind w:left="324" w:right="465"/>
        <w:rPr>
          <w:rFonts w:asciiTheme="minorHAnsi" w:hAnsiTheme="minorHAnsi" w:cstheme="minorHAnsi"/>
          <w:lang w:val="pl-PL"/>
        </w:rPr>
      </w:pPr>
      <w:r w:rsidRPr="00F73F97">
        <w:rPr>
          <w:rFonts w:asciiTheme="minorHAnsi" w:hAnsiTheme="minorHAnsi" w:cstheme="minorHAnsi"/>
          <w:b/>
          <w:lang w:val="pl-PL"/>
        </w:rPr>
        <w:t>Miejsce warsztatów:</w:t>
      </w:r>
      <w:r w:rsidRPr="00006865">
        <w:rPr>
          <w:rFonts w:asciiTheme="minorHAnsi" w:hAnsiTheme="minorHAnsi" w:cstheme="minorHAnsi"/>
          <w:lang w:val="pl-PL"/>
        </w:rPr>
        <w:t xml:space="preserve"> </w:t>
      </w:r>
      <w:r w:rsidR="00A15AF0">
        <w:rPr>
          <w:rFonts w:asciiTheme="minorHAnsi" w:hAnsiTheme="minorHAnsi" w:cstheme="minorHAnsi"/>
          <w:lang w:val="pl-PL"/>
        </w:rPr>
        <w:t>Wydział Fizyki Uniwersytetu Warszawskiego, ul. Pasteura 5</w:t>
      </w:r>
      <w:r w:rsidR="00A96F00">
        <w:rPr>
          <w:rFonts w:asciiTheme="minorHAnsi" w:hAnsiTheme="minorHAnsi" w:cstheme="minorHAnsi"/>
          <w:lang w:val="pl-PL"/>
        </w:rPr>
        <w:t>,</w:t>
      </w:r>
      <w:r w:rsidR="00A15AF0">
        <w:rPr>
          <w:rFonts w:asciiTheme="minorHAnsi" w:hAnsiTheme="minorHAnsi" w:cstheme="minorHAnsi"/>
          <w:lang w:val="pl-PL"/>
        </w:rPr>
        <w:t xml:space="preserve"> Warszawa</w:t>
      </w:r>
    </w:p>
    <w:p w14:paraId="4161A70B" w14:textId="77777777" w:rsidR="00DA3C60" w:rsidRPr="00006865" w:rsidRDefault="00DA3C60">
      <w:pPr>
        <w:pStyle w:val="Tekstpodstawowy"/>
        <w:spacing w:before="2" w:line="218" w:lineRule="exact"/>
        <w:ind w:left="324" w:right="465"/>
        <w:rPr>
          <w:rFonts w:asciiTheme="minorHAnsi" w:hAnsiTheme="minorHAnsi" w:cstheme="minorHAnsi"/>
          <w:lang w:val="pl-PL"/>
        </w:rPr>
      </w:pPr>
    </w:p>
    <w:p w14:paraId="4EB4BC09" w14:textId="77777777" w:rsidR="00924BF7" w:rsidRPr="00006865" w:rsidRDefault="00924BF7">
      <w:pPr>
        <w:rPr>
          <w:rFonts w:eastAsia="Times New Roman" w:cstheme="minorHAnsi"/>
          <w:sz w:val="20"/>
          <w:szCs w:val="20"/>
          <w:lang w:val="pl-PL"/>
        </w:rPr>
      </w:pPr>
    </w:p>
    <w:p w14:paraId="069E8841" w14:textId="77777777" w:rsidR="00924BF7" w:rsidRPr="00006865" w:rsidRDefault="00924BF7">
      <w:pPr>
        <w:spacing w:before="2"/>
        <w:rPr>
          <w:rFonts w:eastAsia="Times New Roman" w:cstheme="minorHAnsi"/>
          <w:sz w:val="20"/>
          <w:szCs w:val="20"/>
          <w:lang w:val="pl-PL"/>
        </w:rPr>
      </w:pPr>
    </w:p>
    <w:p w14:paraId="0ADDD712" w14:textId="77777777" w:rsidR="00924BF7" w:rsidRPr="00006865" w:rsidRDefault="005B6F40">
      <w:pPr>
        <w:pStyle w:val="Tekstpodstawowy"/>
        <w:tabs>
          <w:tab w:val="left" w:pos="5024"/>
        </w:tabs>
        <w:ind w:left="32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.............................................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</w:t>
      </w:r>
    </w:p>
    <w:p w14:paraId="7B907C84" w14:textId="485F7C45" w:rsidR="00924BF7" w:rsidRDefault="005B6F40">
      <w:pPr>
        <w:pStyle w:val="Tekstpodstawowy"/>
        <w:tabs>
          <w:tab w:val="left" w:pos="4553"/>
        </w:tabs>
        <w:spacing w:before="2"/>
        <w:ind w:left="0" w:right="1496"/>
        <w:jc w:val="center"/>
        <w:rPr>
          <w:rFonts w:asciiTheme="minorHAnsi" w:hAnsiTheme="minorHAnsi" w:cstheme="minorHAnsi"/>
          <w:spacing w:val="-1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(miejscowość,</w:t>
      </w:r>
      <w:r w:rsidRPr="00006865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data)</w:t>
      </w:r>
      <w:r w:rsidRPr="00006865">
        <w:rPr>
          <w:rFonts w:asciiTheme="minorHAnsi" w:hAnsiTheme="minorHAnsi" w:cstheme="minorHAnsi"/>
          <w:spacing w:val="-1"/>
          <w:lang w:val="pl-PL"/>
        </w:rPr>
        <w:tab/>
      </w:r>
      <w:r w:rsidRPr="00006865">
        <w:rPr>
          <w:rFonts w:asciiTheme="minorHAnsi" w:hAnsiTheme="minorHAnsi" w:cstheme="minorHAnsi"/>
          <w:lang w:val="pl-PL"/>
        </w:rPr>
        <w:t>(podpis</w:t>
      </w:r>
      <w:r w:rsidRPr="00006865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organizatora</w:t>
      </w:r>
      <w:r w:rsidRPr="00006865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wypoczynku)</w:t>
      </w:r>
    </w:p>
    <w:p w14:paraId="122F3424" w14:textId="77777777" w:rsidR="00450025" w:rsidRPr="00006865" w:rsidRDefault="00450025">
      <w:pPr>
        <w:pStyle w:val="Tekstpodstawowy"/>
        <w:tabs>
          <w:tab w:val="left" w:pos="4553"/>
        </w:tabs>
        <w:spacing w:before="2"/>
        <w:ind w:left="0" w:right="1496"/>
        <w:jc w:val="center"/>
        <w:rPr>
          <w:rFonts w:asciiTheme="minorHAnsi" w:hAnsiTheme="minorHAnsi" w:cstheme="minorHAnsi"/>
          <w:lang w:val="pl-PL"/>
        </w:rPr>
      </w:pPr>
    </w:p>
    <w:p w14:paraId="7105CFE2" w14:textId="77777777" w:rsidR="00924BF7" w:rsidRPr="00006865" w:rsidRDefault="00924BF7">
      <w:pPr>
        <w:spacing w:before="7"/>
        <w:rPr>
          <w:rFonts w:eastAsia="Times New Roman" w:cstheme="minorHAnsi"/>
          <w:sz w:val="2"/>
          <w:szCs w:val="2"/>
          <w:lang w:val="pl-PL"/>
        </w:rPr>
      </w:pPr>
    </w:p>
    <w:p w14:paraId="4E639C6C" w14:textId="77777777" w:rsidR="00801EF2" w:rsidRDefault="00801EF2">
      <w:pPr>
        <w:spacing w:line="20" w:lineRule="atLeast"/>
        <w:ind w:left="283"/>
        <w:rPr>
          <w:rFonts w:eastAsia="Times New Roman" w:cstheme="minorHAnsi"/>
          <w:sz w:val="2"/>
          <w:szCs w:val="2"/>
          <w:lang w:val="pl-PL"/>
        </w:rPr>
      </w:pPr>
    </w:p>
    <w:p w14:paraId="408C91F8" w14:textId="77777777" w:rsidR="00801EF2" w:rsidRDefault="00801EF2">
      <w:pPr>
        <w:spacing w:line="20" w:lineRule="atLeast"/>
        <w:ind w:left="283"/>
        <w:rPr>
          <w:rFonts w:eastAsia="Times New Roman" w:cstheme="minorHAnsi"/>
          <w:sz w:val="2"/>
          <w:szCs w:val="2"/>
          <w:lang w:val="pl-PL"/>
        </w:rPr>
      </w:pPr>
    </w:p>
    <w:p w14:paraId="0704FBBA" w14:textId="5E74C3E8" w:rsidR="00924BF7" w:rsidRPr="00006865" w:rsidRDefault="006E3352">
      <w:pPr>
        <w:spacing w:line="20" w:lineRule="atLeast"/>
        <w:ind w:left="283"/>
        <w:rPr>
          <w:rFonts w:eastAsia="Times New Roman" w:cstheme="minorHAnsi"/>
          <w:sz w:val="2"/>
          <w:szCs w:val="2"/>
          <w:lang w:val="pl-PL"/>
        </w:rPr>
      </w:pPr>
      <w:r w:rsidRPr="00006865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071C42B8" wp14:editId="62383587">
                <wp:extent cx="6042025" cy="19050"/>
                <wp:effectExtent l="8255" t="3810" r="7620" b="571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0200D9C" id="Group 43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">
                <v:group id="Group 44" o:spid="_x0000_s1027" style="position:absolute;left:15;top:15;width:9486;height:2" coordorigin="15,15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15;top:15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BAsIA&#10;AADbAAAADwAAAGRycy9kb3ducmV2LnhtbESPQYvCMBSE7wv+h/AEb2uquCrVKFJY1tPCqhdvj+aZ&#10;FJuX0kSt/nojCHscZuYbZrnuXC2u1IbKs4LRMANBXHpdsVFw2H9/zkGEiKyx9kwK7hRgvep9LDHX&#10;/sZ/dN1FIxKEQ44KbIxNLmUoLTkMQ98QJ+/kW4cxydZI3eItwV0tx1k2lQ4rTgsWGyoslefdxSno&#10;Hl9zd/gx5jzVM3sxxf33OCuUGvS7zQJEpC7+h9/trVYwmcDr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MECwgAAANsAAAAPAAAAAAAAAAAAAAAAAJgCAABkcnMvZG93&#10;bnJldi54bWxQSwUGAAAAAAQABAD1AAAAhwMAAAAA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2A65424A" w14:textId="09ACE1CF" w:rsidR="00450025" w:rsidRPr="00006865" w:rsidRDefault="00450025">
      <w:pPr>
        <w:spacing w:before="2"/>
        <w:rPr>
          <w:rFonts w:eastAsia="Times New Roman" w:cstheme="minorHAnsi"/>
          <w:sz w:val="13"/>
          <w:szCs w:val="13"/>
          <w:lang w:val="pl-PL"/>
        </w:rPr>
      </w:pPr>
    </w:p>
    <w:p w14:paraId="76937879" w14:textId="77777777" w:rsidR="00924BF7" w:rsidRPr="00006865" w:rsidRDefault="005B6F40" w:rsidP="008113D1">
      <w:pPr>
        <w:pStyle w:val="Nagwek5"/>
        <w:numPr>
          <w:ilvl w:val="2"/>
          <w:numId w:val="5"/>
        </w:numPr>
        <w:tabs>
          <w:tab w:val="left" w:pos="583"/>
        </w:tabs>
        <w:spacing w:before="74"/>
        <w:ind w:left="582" w:hanging="298"/>
        <w:rPr>
          <w:rFonts w:asciiTheme="minorHAnsi" w:hAnsiTheme="minorHAnsi" w:cstheme="minorHAnsi"/>
          <w:b w:val="0"/>
          <w:bCs w:val="0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INFORMACJE</w:t>
      </w:r>
      <w:r w:rsidRPr="00006865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DOTYCZĄCE</w:t>
      </w:r>
      <w:r w:rsidRPr="00006865">
        <w:rPr>
          <w:rFonts w:asciiTheme="minorHAnsi" w:hAnsiTheme="minorHAnsi" w:cstheme="minorHAnsi"/>
          <w:spacing w:val="-1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UCZESTNIKA</w:t>
      </w:r>
      <w:r w:rsidRPr="00006865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</w:t>
      </w:r>
    </w:p>
    <w:p w14:paraId="1281B19F" w14:textId="77777777" w:rsidR="00924BF7" w:rsidRPr="00006865" w:rsidRDefault="00924BF7">
      <w:pPr>
        <w:spacing w:before="9"/>
        <w:rPr>
          <w:rFonts w:eastAsia="Times New Roman" w:cstheme="minorHAnsi"/>
          <w:b/>
          <w:bCs/>
          <w:sz w:val="19"/>
          <w:szCs w:val="19"/>
          <w:lang w:val="pl-PL"/>
        </w:rPr>
      </w:pPr>
    </w:p>
    <w:p w14:paraId="1487D763" w14:textId="77777777" w:rsidR="00924BF7" w:rsidRPr="00006865" w:rsidRDefault="005B6F40" w:rsidP="00450025">
      <w:pPr>
        <w:pStyle w:val="Tekstpodstawowy"/>
        <w:numPr>
          <w:ilvl w:val="3"/>
          <w:numId w:val="5"/>
        </w:numPr>
        <w:ind w:left="426" w:hanging="284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Imię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(imiona)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i</w:t>
      </w:r>
      <w:r w:rsidRPr="00006865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nazwisko</w:t>
      </w:r>
    </w:p>
    <w:p w14:paraId="3A5EB467" w14:textId="77777777" w:rsidR="00924BF7" w:rsidRPr="00006865" w:rsidRDefault="005B6F40">
      <w:pPr>
        <w:pStyle w:val="Tekstpodstawowy"/>
        <w:spacing w:before="116"/>
        <w:ind w:left="32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……………………………………………………………………………………………..………..……….………</w:t>
      </w:r>
    </w:p>
    <w:p w14:paraId="5E3B992D" w14:textId="77777777" w:rsidR="00924BF7" w:rsidRPr="00006865" w:rsidRDefault="005B6F40" w:rsidP="00450025">
      <w:pPr>
        <w:pStyle w:val="Tekstpodstawowy"/>
        <w:numPr>
          <w:ilvl w:val="3"/>
          <w:numId w:val="5"/>
        </w:numPr>
        <w:tabs>
          <w:tab w:val="left" w:pos="426"/>
        </w:tabs>
        <w:spacing w:before="116"/>
        <w:ind w:hanging="38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Imiona</w:t>
      </w:r>
      <w:r w:rsidRPr="00006865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i</w:t>
      </w:r>
      <w:r w:rsidRPr="0000686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nazwiska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rodziców</w:t>
      </w:r>
    </w:p>
    <w:p w14:paraId="2F70314F" w14:textId="77777777" w:rsidR="00924BF7" w:rsidRPr="00006865" w:rsidRDefault="005B6F40">
      <w:pPr>
        <w:pStyle w:val="Tekstpodstawowy"/>
        <w:spacing w:before="113"/>
        <w:ind w:left="32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………………………………………………………………………………………………………..…….……….</w:t>
      </w:r>
    </w:p>
    <w:p w14:paraId="7E2074FE" w14:textId="77777777" w:rsidR="00D33DA3" w:rsidRPr="00006865" w:rsidRDefault="00D33DA3" w:rsidP="00D33DA3">
      <w:pPr>
        <w:pStyle w:val="Tekstpodstawowy"/>
        <w:spacing w:before="113"/>
        <w:ind w:left="32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………………………………………………………………………………………………………..…….……….</w:t>
      </w:r>
    </w:p>
    <w:p w14:paraId="3E35378C" w14:textId="3200DD10" w:rsidR="00924BF7" w:rsidRDefault="005B6F40" w:rsidP="00450025">
      <w:pPr>
        <w:pStyle w:val="Tekstpodstawowy"/>
        <w:numPr>
          <w:ilvl w:val="1"/>
          <w:numId w:val="5"/>
        </w:numPr>
        <w:spacing w:before="116" w:line="361" w:lineRule="auto"/>
        <w:ind w:right="643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Rok</w:t>
      </w:r>
      <w:r w:rsidRPr="00006865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urodzenia</w:t>
      </w:r>
      <w:r w:rsidRPr="00006865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…………………………………………………………</w:t>
      </w:r>
      <w:r w:rsidR="001B6C1D" w:rsidRPr="00006865">
        <w:rPr>
          <w:rFonts w:asciiTheme="minorHAnsi" w:hAnsiTheme="minorHAnsi" w:cstheme="minorHAnsi"/>
          <w:lang w:val="pl-PL"/>
        </w:rPr>
        <w:t>……</w:t>
      </w:r>
      <w:r w:rsidRPr="00006865">
        <w:rPr>
          <w:rFonts w:asciiTheme="minorHAnsi" w:hAnsiTheme="minorHAnsi" w:cstheme="minorHAnsi"/>
          <w:lang w:val="pl-PL"/>
        </w:rPr>
        <w:t>……………</w:t>
      </w:r>
      <w:r w:rsidR="001B6C1D" w:rsidRPr="00006865">
        <w:rPr>
          <w:rFonts w:asciiTheme="minorHAnsi" w:hAnsiTheme="minorHAnsi" w:cstheme="minorHAnsi"/>
          <w:lang w:val="pl-PL"/>
        </w:rPr>
        <w:t>……</w:t>
      </w:r>
      <w:r w:rsidRPr="00006865">
        <w:rPr>
          <w:rFonts w:asciiTheme="minorHAnsi" w:hAnsiTheme="minorHAnsi" w:cstheme="minorHAnsi"/>
          <w:lang w:val="pl-PL"/>
        </w:rPr>
        <w:t>…</w:t>
      </w:r>
      <w:r w:rsidR="001B6C1D" w:rsidRPr="00006865">
        <w:rPr>
          <w:rFonts w:asciiTheme="minorHAnsi" w:hAnsiTheme="minorHAnsi" w:cstheme="minorHAnsi"/>
          <w:lang w:val="pl-PL"/>
        </w:rPr>
        <w:t>……</w:t>
      </w:r>
      <w:r w:rsidRPr="00006865">
        <w:rPr>
          <w:rFonts w:asciiTheme="minorHAnsi" w:hAnsiTheme="minorHAnsi" w:cstheme="minorHAnsi"/>
          <w:lang w:val="pl-PL"/>
        </w:rPr>
        <w:t>…….</w:t>
      </w:r>
      <w:r w:rsidR="00450025">
        <w:rPr>
          <w:rFonts w:asciiTheme="minorHAnsi" w:hAnsiTheme="minorHAnsi" w:cstheme="minorHAnsi"/>
          <w:lang w:val="pl-PL"/>
        </w:rPr>
        <w:t>.</w:t>
      </w:r>
    </w:p>
    <w:p w14:paraId="78A0AAA1" w14:textId="15FFDB98" w:rsidR="00450025" w:rsidRPr="00450025" w:rsidRDefault="00450025" w:rsidP="00450025">
      <w:pPr>
        <w:pStyle w:val="Tekstpodstawowy"/>
        <w:numPr>
          <w:ilvl w:val="1"/>
          <w:numId w:val="5"/>
        </w:numPr>
        <w:spacing w:before="2" w:line="482" w:lineRule="auto"/>
        <w:ind w:right="47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</w:t>
      </w:r>
      <w:r w:rsidRPr="00C10EBD">
        <w:rPr>
          <w:rFonts w:asciiTheme="minorHAnsi" w:hAnsiTheme="minorHAnsi" w:cstheme="minorHAnsi"/>
          <w:lang w:val="pl-PL"/>
        </w:rPr>
        <w:t>umer</w:t>
      </w:r>
      <w:r w:rsidRPr="00C10EBD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C10EBD">
        <w:rPr>
          <w:rFonts w:asciiTheme="minorHAnsi" w:hAnsiTheme="minorHAnsi" w:cstheme="minorHAnsi"/>
          <w:spacing w:val="-1"/>
          <w:lang w:val="pl-PL"/>
        </w:rPr>
        <w:t>PESEL</w:t>
      </w:r>
      <w:r w:rsidRPr="00C10EBD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uczestnika</w:t>
      </w:r>
      <w:r w:rsidRPr="00C10EBD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C10EBD">
        <w:rPr>
          <w:rFonts w:asciiTheme="minorHAnsi" w:hAnsiTheme="minorHAnsi" w:cstheme="minorHAnsi"/>
          <w:spacing w:val="-1"/>
          <w:lang w:val="pl-PL"/>
        </w:rPr>
        <w:t>wypoczynku</w:t>
      </w:r>
      <w:r>
        <w:rPr>
          <w:rFonts w:asciiTheme="minorHAnsi" w:hAnsiTheme="minorHAnsi" w:cstheme="minorHAnsi"/>
          <w:spacing w:val="-1"/>
          <w:lang w:val="pl-PL"/>
        </w:rPr>
        <w:t xml:space="preserve"> </w:t>
      </w:r>
    </w:p>
    <w:tbl>
      <w:tblPr>
        <w:tblStyle w:val="Tabela-Siatka"/>
        <w:tblW w:w="0" w:type="auto"/>
        <w:tblInd w:w="527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50025" w14:paraId="2F678909" w14:textId="77777777" w:rsidTr="00C80FB9">
        <w:tc>
          <w:tcPr>
            <w:tcW w:w="284" w:type="dxa"/>
          </w:tcPr>
          <w:p w14:paraId="4DA9E174" w14:textId="77777777" w:rsidR="00450025" w:rsidRDefault="00450025" w:rsidP="00C80FB9">
            <w:pPr>
              <w:pStyle w:val="Tekstpodstawowy"/>
              <w:tabs>
                <w:tab w:val="left" w:pos="528"/>
              </w:tabs>
              <w:spacing w:before="116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4" w:type="dxa"/>
          </w:tcPr>
          <w:p w14:paraId="093AF2FD" w14:textId="77777777" w:rsidR="00450025" w:rsidRDefault="00450025" w:rsidP="00C80FB9">
            <w:pPr>
              <w:pStyle w:val="Tekstpodstawowy"/>
              <w:tabs>
                <w:tab w:val="left" w:pos="528"/>
              </w:tabs>
              <w:spacing w:before="116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4" w:type="dxa"/>
          </w:tcPr>
          <w:p w14:paraId="35889134" w14:textId="77777777" w:rsidR="00450025" w:rsidRDefault="00450025" w:rsidP="00C80FB9">
            <w:pPr>
              <w:pStyle w:val="Tekstpodstawowy"/>
              <w:tabs>
                <w:tab w:val="left" w:pos="528"/>
              </w:tabs>
              <w:spacing w:before="116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4" w:type="dxa"/>
          </w:tcPr>
          <w:p w14:paraId="533741B2" w14:textId="77777777" w:rsidR="00450025" w:rsidRDefault="00450025" w:rsidP="00C80FB9">
            <w:pPr>
              <w:pStyle w:val="Tekstpodstawowy"/>
              <w:tabs>
                <w:tab w:val="left" w:pos="528"/>
              </w:tabs>
              <w:spacing w:before="116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4" w:type="dxa"/>
          </w:tcPr>
          <w:p w14:paraId="09E02049" w14:textId="77777777" w:rsidR="00450025" w:rsidRDefault="00450025" w:rsidP="00C80FB9">
            <w:pPr>
              <w:pStyle w:val="Tekstpodstawowy"/>
              <w:tabs>
                <w:tab w:val="left" w:pos="528"/>
              </w:tabs>
              <w:spacing w:before="116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4" w:type="dxa"/>
          </w:tcPr>
          <w:p w14:paraId="76434318" w14:textId="77777777" w:rsidR="00450025" w:rsidRDefault="00450025" w:rsidP="00C80FB9">
            <w:pPr>
              <w:pStyle w:val="Tekstpodstawowy"/>
              <w:tabs>
                <w:tab w:val="left" w:pos="528"/>
              </w:tabs>
              <w:spacing w:before="116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4" w:type="dxa"/>
          </w:tcPr>
          <w:p w14:paraId="0D71E0DD" w14:textId="77777777" w:rsidR="00450025" w:rsidRDefault="00450025" w:rsidP="00C80FB9">
            <w:pPr>
              <w:pStyle w:val="Tekstpodstawowy"/>
              <w:tabs>
                <w:tab w:val="left" w:pos="528"/>
              </w:tabs>
              <w:spacing w:before="116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4" w:type="dxa"/>
          </w:tcPr>
          <w:p w14:paraId="64CC3C8C" w14:textId="77777777" w:rsidR="00450025" w:rsidRDefault="00450025" w:rsidP="00C80FB9">
            <w:pPr>
              <w:pStyle w:val="Tekstpodstawowy"/>
              <w:tabs>
                <w:tab w:val="left" w:pos="528"/>
              </w:tabs>
              <w:spacing w:before="116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4" w:type="dxa"/>
          </w:tcPr>
          <w:p w14:paraId="0A3BC4E4" w14:textId="77777777" w:rsidR="00450025" w:rsidRDefault="00450025" w:rsidP="00C80FB9">
            <w:pPr>
              <w:pStyle w:val="Tekstpodstawowy"/>
              <w:tabs>
                <w:tab w:val="left" w:pos="528"/>
              </w:tabs>
              <w:spacing w:before="116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4" w:type="dxa"/>
          </w:tcPr>
          <w:p w14:paraId="31FD263C" w14:textId="77777777" w:rsidR="00450025" w:rsidRDefault="00450025" w:rsidP="00C80FB9">
            <w:pPr>
              <w:pStyle w:val="Tekstpodstawowy"/>
              <w:tabs>
                <w:tab w:val="left" w:pos="528"/>
              </w:tabs>
              <w:spacing w:before="116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4" w:type="dxa"/>
          </w:tcPr>
          <w:p w14:paraId="57B0A99B" w14:textId="77777777" w:rsidR="00450025" w:rsidRDefault="00450025" w:rsidP="00C80FB9">
            <w:pPr>
              <w:pStyle w:val="Tekstpodstawowy"/>
              <w:tabs>
                <w:tab w:val="left" w:pos="528"/>
              </w:tabs>
              <w:spacing w:before="116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13981D54" w14:textId="77777777" w:rsidR="00450025" w:rsidRPr="00C10EBD" w:rsidRDefault="00450025" w:rsidP="00450025">
      <w:pPr>
        <w:pStyle w:val="Tekstpodstawowy"/>
        <w:spacing w:before="2" w:line="482" w:lineRule="auto"/>
        <w:ind w:left="309" w:right="473"/>
        <w:rPr>
          <w:rFonts w:asciiTheme="minorHAnsi" w:hAnsiTheme="minorHAnsi" w:cstheme="minorHAnsi"/>
          <w:lang w:val="pl-PL"/>
        </w:rPr>
      </w:pPr>
    </w:p>
    <w:p w14:paraId="1AA0D8B1" w14:textId="0B44390F" w:rsidR="00924BF7" w:rsidRPr="00450025" w:rsidRDefault="00450025" w:rsidP="00450025">
      <w:pPr>
        <w:pStyle w:val="Tekstpodstawowy"/>
        <w:numPr>
          <w:ilvl w:val="1"/>
          <w:numId w:val="5"/>
        </w:numPr>
        <w:spacing w:before="116" w:line="361" w:lineRule="auto"/>
        <w:ind w:right="64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</w:t>
      </w:r>
      <w:r w:rsidR="005B6F40" w:rsidRPr="00450025">
        <w:rPr>
          <w:rFonts w:asciiTheme="minorHAnsi" w:hAnsiTheme="minorHAnsi" w:cstheme="minorHAnsi"/>
          <w:spacing w:val="-29"/>
          <w:lang w:val="pl-PL"/>
        </w:rPr>
        <w:t xml:space="preserve"> </w:t>
      </w:r>
      <w:r w:rsidR="005B6F40" w:rsidRPr="00450025">
        <w:rPr>
          <w:rFonts w:asciiTheme="minorHAnsi" w:hAnsiTheme="minorHAnsi" w:cstheme="minorHAnsi"/>
          <w:spacing w:val="-1"/>
          <w:lang w:val="pl-PL"/>
        </w:rPr>
        <w:t>Adres</w:t>
      </w:r>
      <w:r w:rsidR="005B6F40" w:rsidRPr="00450025">
        <w:rPr>
          <w:rFonts w:asciiTheme="minorHAnsi" w:hAnsiTheme="minorHAnsi" w:cstheme="minorHAnsi"/>
          <w:spacing w:val="-29"/>
          <w:lang w:val="pl-PL"/>
        </w:rPr>
        <w:t xml:space="preserve"> </w:t>
      </w:r>
      <w:r w:rsidR="005B6F40" w:rsidRPr="00450025">
        <w:rPr>
          <w:rFonts w:asciiTheme="minorHAnsi" w:hAnsiTheme="minorHAnsi" w:cstheme="minorHAnsi"/>
          <w:lang w:val="pl-PL"/>
        </w:rPr>
        <w:t>zamieszkania</w:t>
      </w:r>
      <w:r w:rsidR="005B6F40" w:rsidRPr="00450025">
        <w:rPr>
          <w:rFonts w:asciiTheme="minorHAnsi" w:hAnsiTheme="minorHAnsi" w:cstheme="minorHAnsi"/>
          <w:spacing w:val="-28"/>
          <w:lang w:val="pl-PL"/>
        </w:rPr>
        <w:t xml:space="preserve"> </w:t>
      </w:r>
      <w:r w:rsidR="005B6F40" w:rsidRPr="00450025">
        <w:rPr>
          <w:rFonts w:asciiTheme="minorHAnsi" w:hAnsiTheme="minorHAnsi" w:cstheme="minorHAnsi"/>
          <w:lang w:val="pl-PL"/>
        </w:rPr>
        <w:t>………………………………………………………………………</w:t>
      </w:r>
      <w:r w:rsidR="001B6C1D" w:rsidRPr="00450025">
        <w:rPr>
          <w:rFonts w:asciiTheme="minorHAnsi" w:hAnsiTheme="minorHAnsi" w:cstheme="minorHAnsi"/>
          <w:lang w:val="pl-PL"/>
        </w:rPr>
        <w:t>……</w:t>
      </w:r>
      <w:r w:rsidR="005B6F40" w:rsidRPr="00450025">
        <w:rPr>
          <w:rFonts w:asciiTheme="minorHAnsi" w:hAnsiTheme="minorHAnsi" w:cstheme="minorHAnsi"/>
          <w:lang w:val="pl-PL"/>
        </w:rPr>
        <w:t>…</w:t>
      </w:r>
      <w:r w:rsidR="001B6C1D" w:rsidRPr="00450025">
        <w:rPr>
          <w:rFonts w:asciiTheme="minorHAnsi" w:hAnsiTheme="minorHAnsi" w:cstheme="minorHAnsi"/>
          <w:lang w:val="pl-PL"/>
        </w:rPr>
        <w:t>……</w:t>
      </w:r>
      <w:r w:rsidR="005B6F40" w:rsidRPr="00450025">
        <w:rPr>
          <w:rFonts w:asciiTheme="minorHAnsi" w:hAnsiTheme="minorHAnsi" w:cstheme="minorHAnsi"/>
          <w:lang w:val="pl-PL"/>
        </w:rPr>
        <w:t>……</w:t>
      </w:r>
    </w:p>
    <w:p w14:paraId="27A5C82F" w14:textId="44E3270A" w:rsidR="00924BF7" w:rsidRPr="00006865" w:rsidRDefault="005B6F40" w:rsidP="00450025">
      <w:pPr>
        <w:pStyle w:val="Tekstpodstawowy"/>
        <w:numPr>
          <w:ilvl w:val="1"/>
          <w:numId w:val="5"/>
        </w:numPr>
        <w:tabs>
          <w:tab w:val="left" w:pos="528"/>
        </w:tabs>
        <w:spacing w:before="89"/>
        <w:rPr>
          <w:rFonts w:asciiTheme="minorHAnsi" w:hAnsiTheme="minorHAnsi" w:cstheme="minorHAnsi"/>
          <w:sz w:val="13"/>
          <w:szCs w:val="13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Adres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zamieszkania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lub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pobytu</w:t>
      </w:r>
      <w:r w:rsidRPr="00006865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rodziców</w:t>
      </w:r>
      <w:r w:rsidRPr="00006865">
        <w:rPr>
          <w:rFonts w:asciiTheme="minorHAnsi" w:hAnsiTheme="minorHAnsi" w:cstheme="minorHAnsi"/>
          <w:position w:val="9"/>
          <w:sz w:val="13"/>
          <w:lang w:val="pl-PL"/>
        </w:rPr>
        <w:t>3)</w:t>
      </w:r>
    </w:p>
    <w:p w14:paraId="1DFD6A4C" w14:textId="67BB5EB7" w:rsidR="00924BF7" w:rsidRDefault="005B6F40">
      <w:pPr>
        <w:pStyle w:val="Tekstpodstawowy"/>
        <w:spacing w:before="116"/>
        <w:ind w:left="32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………………………………………………………………………………………………………….……..……..</w:t>
      </w:r>
    </w:p>
    <w:p w14:paraId="1A2D7F81" w14:textId="5E81365A" w:rsidR="00450025" w:rsidRDefault="00450025">
      <w:pPr>
        <w:pStyle w:val="Tekstpodstawowy"/>
        <w:spacing w:before="116"/>
        <w:ind w:left="325"/>
        <w:rPr>
          <w:rFonts w:asciiTheme="minorHAnsi" w:hAnsiTheme="minorHAnsi" w:cstheme="minorHAnsi"/>
          <w:lang w:val="pl-PL"/>
        </w:rPr>
      </w:pPr>
    </w:p>
    <w:p w14:paraId="1E0F0745" w14:textId="41969D1C" w:rsidR="00450025" w:rsidRDefault="00450025">
      <w:pPr>
        <w:pStyle w:val="Tekstpodstawowy"/>
        <w:spacing w:before="116"/>
        <w:ind w:left="325"/>
        <w:rPr>
          <w:rFonts w:asciiTheme="minorHAnsi" w:hAnsiTheme="minorHAnsi" w:cstheme="minorHAnsi"/>
          <w:lang w:val="pl-PL"/>
        </w:rPr>
      </w:pPr>
    </w:p>
    <w:p w14:paraId="4A161A1B" w14:textId="77777777" w:rsidR="00450025" w:rsidRPr="00006865" w:rsidRDefault="00450025">
      <w:pPr>
        <w:pStyle w:val="Tekstpodstawowy"/>
        <w:spacing w:before="116"/>
        <w:ind w:left="325"/>
        <w:rPr>
          <w:rFonts w:asciiTheme="minorHAnsi" w:hAnsiTheme="minorHAnsi" w:cstheme="minorHAnsi"/>
          <w:lang w:val="pl-PL"/>
        </w:rPr>
      </w:pPr>
    </w:p>
    <w:p w14:paraId="2B5D0E7E" w14:textId="68A09C9C" w:rsidR="00924BF7" w:rsidRPr="00450025" w:rsidRDefault="005B6F40" w:rsidP="00450025">
      <w:pPr>
        <w:pStyle w:val="Tekstpodstawowy"/>
        <w:numPr>
          <w:ilvl w:val="1"/>
          <w:numId w:val="5"/>
        </w:numPr>
        <w:tabs>
          <w:tab w:val="left" w:pos="573"/>
        </w:tabs>
        <w:spacing w:before="116" w:line="480" w:lineRule="auto"/>
        <w:ind w:right="45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lastRenderedPageBreak/>
        <w:t>Numer</w:t>
      </w:r>
      <w:r w:rsidRPr="00006865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telefonu</w:t>
      </w:r>
      <w:r w:rsidRPr="00006865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rodziców</w:t>
      </w:r>
      <w:r w:rsidRPr="00006865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lub</w:t>
      </w:r>
      <w:r w:rsidRPr="00006865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numer</w:t>
      </w:r>
      <w:r w:rsidRPr="00006865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telefonu</w:t>
      </w:r>
      <w:r w:rsidRPr="00006865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osoby</w:t>
      </w:r>
      <w:r w:rsidRPr="00006865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wskazanej</w:t>
      </w:r>
      <w:r w:rsidRPr="00006865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przez</w:t>
      </w:r>
      <w:r w:rsidRPr="00006865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pełnoletniego</w:t>
      </w:r>
      <w:r w:rsidRPr="00006865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uczestnika</w:t>
      </w:r>
      <w:r w:rsidRPr="00006865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wypoczynku,</w:t>
      </w:r>
      <w:r w:rsidRPr="00006865">
        <w:rPr>
          <w:rFonts w:asciiTheme="minorHAnsi" w:hAnsiTheme="minorHAnsi" w:cstheme="minorHAnsi"/>
          <w:spacing w:val="69"/>
          <w:w w:val="9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</w:t>
      </w:r>
      <w:r w:rsidRPr="00006865">
        <w:rPr>
          <w:rFonts w:asciiTheme="minorHAnsi" w:hAnsiTheme="minorHAnsi" w:cstheme="minorHAnsi"/>
          <w:spacing w:val="-2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czasie</w:t>
      </w:r>
      <w:r w:rsidRPr="00006865">
        <w:rPr>
          <w:rFonts w:asciiTheme="minorHAnsi" w:hAnsiTheme="minorHAnsi" w:cstheme="minorHAnsi"/>
          <w:spacing w:val="-2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trwania</w:t>
      </w:r>
      <w:r w:rsidRPr="00006865">
        <w:rPr>
          <w:rFonts w:asciiTheme="minorHAnsi" w:hAnsiTheme="minorHAnsi" w:cstheme="minorHAnsi"/>
          <w:spacing w:val="-22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</w:t>
      </w:r>
      <w:r w:rsidRPr="00006865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………</w:t>
      </w:r>
      <w:r w:rsidR="001B6C1D" w:rsidRPr="00006865">
        <w:rPr>
          <w:rFonts w:asciiTheme="minorHAnsi" w:hAnsiTheme="minorHAnsi" w:cstheme="minorHAnsi"/>
          <w:lang w:val="pl-PL"/>
        </w:rPr>
        <w:t>……</w:t>
      </w:r>
      <w:r w:rsidRPr="00006865">
        <w:rPr>
          <w:rFonts w:asciiTheme="minorHAnsi" w:hAnsiTheme="minorHAnsi" w:cstheme="minorHAnsi"/>
          <w:lang w:val="pl-PL"/>
        </w:rPr>
        <w:t>………………………………………………………………</w:t>
      </w:r>
      <w:r w:rsidRPr="00450025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……………………………………………………………………………………………………………………………………..………………………………………………………………………………………..……………………</w:t>
      </w:r>
      <w:r w:rsidR="00450025">
        <w:rPr>
          <w:rFonts w:asciiTheme="minorHAnsi" w:hAnsiTheme="minorHAnsi" w:cstheme="minorHAnsi"/>
          <w:lang w:val="pl-PL"/>
        </w:rPr>
        <w:t>…………………………………</w:t>
      </w:r>
    </w:p>
    <w:p w14:paraId="2C01D343" w14:textId="77777777" w:rsidR="00924BF7" w:rsidRPr="00006865" w:rsidRDefault="00924BF7">
      <w:pPr>
        <w:spacing w:before="7"/>
        <w:rPr>
          <w:rFonts w:eastAsia="Times New Roman" w:cstheme="minorHAnsi"/>
          <w:sz w:val="18"/>
          <w:szCs w:val="18"/>
          <w:lang w:val="pl-PL"/>
        </w:rPr>
      </w:pPr>
    </w:p>
    <w:p w14:paraId="5D1282DC" w14:textId="1972EC1C" w:rsidR="00924BF7" w:rsidRPr="00006865" w:rsidRDefault="005B6F40" w:rsidP="008113D1">
      <w:pPr>
        <w:pStyle w:val="Tekstpodstawowy"/>
        <w:numPr>
          <w:ilvl w:val="1"/>
          <w:numId w:val="5"/>
        </w:numPr>
        <w:tabs>
          <w:tab w:val="left" w:pos="571"/>
        </w:tabs>
        <w:spacing w:before="74" w:line="361" w:lineRule="auto"/>
        <w:ind w:right="360"/>
        <w:jc w:val="both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Informacja</w:t>
      </w:r>
      <w:r w:rsidRPr="00006865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o</w:t>
      </w:r>
      <w:r w:rsidRPr="00006865">
        <w:rPr>
          <w:rFonts w:asciiTheme="minorHAnsi" w:hAnsiTheme="minorHAnsi" w:cstheme="minorHAnsi"/>
          <w:spacing w:val="2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specjalnych</w:t>
      </w:r>
      <w:r w:rsidR="00BC165E" w:rsidRPr="00006865">
        <w:rPr>
          <w:rFonts w:asciiTheme="minorHAnsi" w:hAnsiTheme="minorHAnsi" w:cstheme="minorHAnsi"/>
          <w:lang w:val="pl-PL"/>
        </w:rPr>
        <w:t xml:space="preserve"> potrzebach </w:t>
      </w:r>
      <w:r w:rsidRPr="00006865">
        <w:rPr>
          <w:rFonts w:asciiTheme="minorHAnsi" w:hAnsiTheme="minorHAnsi" w:cstheme="minorHAnsi"/>
          <w:spacing w:val="-1"/>
          <w:lang w:val="pl-PL"/>
        </w:rPr>
        <w:t>edukacyjnych</w:t>
      </w:r>
      <w:r w:rsidRPr="00006865">
        <w:rPr>
          <w:rFonts w:asciiTheme="minorHAnsi" w:hAnsiTheme="minorHAnsi" w:cstheme="minorHAnsi"/>
          <w:spacing w:val="5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uczestnika</w:t>
      </w:r>
      <w:r w:rsidRPr="00006865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wypoczynku,</w:t>
      </w:r>
      <w:r w:rsidRPr="00006865">
        <w:rPr>
          <w:rFonts w:asciiTheme="minorHAnsi" w:hAnsiTheme="minorHAnsi" w:cstheme="minorHAnsi"/>
          <w:spacing w:val="1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</w:t>
      </w:r>
      <w:r w:rsidRPr="00006865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szczególności</w:t>
      </w:r>
      <w:r w:rsidRPr="00006865">
        <w:rPr>
          <w:rFonts w:asciiTheme="minorHAnsi" w:hAnsiTheme="minorHAnsi" w:cstheme="minorHAnsi"/>
          <w:spacing w:val="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o</w:t>
      </w:r>
      <w:r w:rsidRPr="00006865">
        <w:rPr>
          <w:rFonts w:asciiTheme="minorHAnsi" w:hAnsiTheme="minorHAnsi" w:cstheme="minorHAnsi"/>
          <w:spacing w:val="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potrzebach</w:t>
      </w:r>
      <w:r w:rsidRPr="00006865">
        <w:rPr>
          <w:rFonts w:asciiTheme="minorHAnsi" w:hAnsiTheme="minorHAnsi" w:cstheme="minorHAnsi"/>
          <w:spacing w:val="60"/>
          <w:w w:val="9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wynikających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z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niepełnosprawności,</w:t>
      </w:r>
      <w:r w:rsidRPr="00006865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niedostosowania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społecznego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lub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zagrożenia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niedostosowaniem</w:t>
      </w:r>
      <w:r w:rsidRPr="00006865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społecznym</w:t>
      </w:r>
    </w:p>
    <w:p w14:paraId="2A3323BD" w14:textId="77777777" w:rsidR="001B6C1D" w:rsidRPr="00006865" w:rsidRDefault="001B6C1D" w:rsidP="001B6C1D">
      <w:pPr>
        <w:pStyle w:val="Tekstpodstawowy"/>
        <w:spacing w:before="4"/>
        <w:ind w:left="311"/>
        <w:jc w:val="both"/>
        <w:rPr>
          <w:rFonts w:asciiTheme="minorHAnsi" w:hAnsiTheme="minorHAnsi" w:cstheme="minorHAnsi"/>
          <w:spacing w:val="-1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</w:t>
      </w:r>
      <w:r w:rsidR="000D3538">
        <w:rPr>
          <w:rFonts w:asciiTheme="minorHAnsi" w:hAnsiTheme="minorHAnsi" w:cstheme="minorHAnsi"/>
          <w:spacing w:val="-1"/>
          <w:lang w:val="pl-PL"/>
        </w:rPr>
        <w:t>..............................</w:t>
      </w:r>
    </w:p>
    <w:p w14:paraId="06EEE022" w14:textId="77777777" w:rsidR="001B6C1D" w:rsidRPr="00006865" w:rsidRDefault="001B6C1D" w:rsidP="001B6C1D">
      <w:pPr>
        <w:pStyle w:val="Tekstpodstawowy"/>
        <w:spacing w:before="4"/>
        <w:ind w:left="311"/>
        <w:jc w:val="both"/>
        <w:rPr>
          <w:rFonts w:asciiTheme="minorHAnsi" w:hAnsiTheme="minorHAnsi" w:cstheme="minorHAnsi"/>
          <w:lang w:val="pl-PL"/>
        </w:rPr>
      </w:pPr>
    </w:p>
    <w:p w14:paraId="15191CFF" w14:textId="77777777" w:rsidR="001B6C1D" w:rsidRPr="00006865" w:rsidRDefault="001B6C1D" w:rsidP="001B6C1D">
      <w:pPr>
        <w:pStyle w:val="Tekstpodstawowy"/>
        <w:spacing w:before="4"/>
        <w:ind w:left="311"/>
        <w:jc w:val="both"/>
        <w:rPr>
          <w:rFonts w:asciiTheme="minorHAnsi" w:hAnsiTheme="minorHAnsi" w:cstheme="minorHAnsi"/>
          <w:spacing w:val="-1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</w:t>
      </w:r>
      <w:r w:rsidR="000D3538">
        <w:rPr>
          <w:rFonts w:asciiTheme="minorHAnsi" w:hAnsiTheme="minorHAnsi" w:cstheme="minorHAnsi"/>
          <w:spacing w:val="-1"/>
          <w:lang w:val="pl-PL"/>
        </w:rPr>
        <w:t>...............................</w:t>
      </w:r>
    </w:p>
    <w:p w14:paraId="7F7A0F4A" w14:textId="77777777" w:rsidR="001B6C1D" w:rsidRPr="00006865" w:rsidRDefault="001B6C1D" w:rsidP="001B6C1D">
      <w:pPr>
        <w:pStyle w:val="Tekstpodstawowy"/>
        <w:spacing w:before="4"/>
        <w:ind w:left="311"/>
        <w:jc w:val="both"/>
        <w:rPr>
          <w:rFonts w:asciiTheme="minorHAnsi" w:hAnsiTheme="minorHAnsi" w:cstheme="minorHAnsi"/>
          <w:lang w:val="pl-PL"/>
        </w:rPr>
      </w:pPr>
    </w:p>
    <w:p w14:paraId="08A993FB" w14:textId="1E8B1594" w:rsidR="001B6C1D" w:rsidRPr="00006865" w:rsidRDefault="001B6C1D" w:rsidP="001B6C1D">
      <w:pPr>
        <w:pStyle w:val="Tekstpodstawowy"/>
        <w:spacing w:before="4"/>
        <w:ind w:left="311"/>
        <w:jc w:val="both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</w:t>
      </w:r>
      <w:r w:rsidR="00450025">
        <w:rPr>
          <w:rFonts w:asciiTheme="minorHAnsi" w:hAnsiTheme="minorHAnsi" w:cstheme="minorHAnsi"/>
          <w:spacing w:val="-1"/>
          <w:lang w:val="pl-PL"/>
        </w:rPr>
        <w:t>...............................</w:t>
      </w:r>
    </w:p>
    <w:p w14:paraId="6C9EAEAA" w14:textId="19FEEB54" w:rsidR="00924BF7" w:rsidRPr="00006865" w:rsidRDefault="005B6F40" w:rsidP="008113D1">
      <w:pPr>
        <w:pStyle w:val="Tekstpodstawowy"/>
        <w:numPr>
          <w:ilvl w:val="1"/>
          <w:numId w:val="5"/>
        </w:numPr>
        <w:tabs>
          <w:tab w:val="left" w:pos="608"/>
        </w:tabs>
        <w:spacing w:before="116" w:line="361" w:lineRule="auto"/>
        <w:ind w:right="360"/>
        <w:jc w:val="both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Istotne</w:t>
      </w:r>
      <w:r w:rsidRPr="00006865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dane</w:t>
      </w:r>
      <w:r w:rsidRPr="00006865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o</w:t>
      </w:r>
      <w:r w:rsidRPr="00006865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 xml:space="preserve">stanie </w:t>
      </w:r>
      <w:r w:rsidRPr="00006865">
        <w:rPr>
          <w:rFonts w:asciiTheme="minorHAnsi" w:hAnsiTheme="minorHAnsi" w:cstheme="minorHAnsi"/>
          <w:spacing w:val="-1"/>
          <w:lang w:val="pl-PL"/>
        </w:rPr>
        <w:t>zdrowia</w:t>
      </w:r>
      <w:r w:rsidRPr="00006865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uczestnika</w:t>
      </w:r>
      <w:r w:rsidRPr="00006865">
        <w:rPr>
          <w:rFonts w:asciiTheme="minorHAnsi" w:hAnsiTheme="minorHAnsi" w:cstheme="minorHAnsi"/>
          <w:lang w:val="pl-PL"/>
        </w:rPr>
        <w:t xml:space="preserve"> wypoczynku, rozwoju </w:t>
      </w:r>
      <w:r w:rsidRPr="00006865">
        <w:rPr>
          <w:rFonts w:asciiTheme="minorHAnsi" w:hAnsiTheme="minorHAnsi" w:cstheme="minorHAnsi"/>
          <w:spacing w:val="-1"/>
          <w:lang w:val="pl-PL"/>
        </w:rPr>
        <w:t>psychofizycznym</w:t>
      </w:r>
      <w:r w:rsidRPr="00006865">
        <w:rPr>
          <w:rFonts w:asciiTheme="minorHAnsi" w:hAnsiTheme="minorHAnsi" w:cstheme="minorHAnsi"/>
          <w:lang w:val="pl-PL"/>
        </w:rPr>
        <w:t xml:space="preserve"> i </w:t>
      </w:r>
      <w:r w:rsidRPr="00006865">
        <w:rPr>
          <w:rFonts w:asciiTheme="minorHAnsi" w:hAnsiTheme="minorHAnsi" w:cstheme="minorHAnsi"/>
          <w:spacing w:val="-1"/>
          <w:lang w:val="pl-PL"/>
        </w:rPr>
        <w:t>stosowanej</w:t>
      </w:r>
      <w:r w:rsidRPr="00006865">
        <w:rPr>
          <w:rFonts w:asciiTheme="minorHAnsi" w:hAnsiTheme="minorHAnsi" w:cstheme="minorHAnsi"/>
          <w:lang w:val="pl-PL"/>
        </w:rPr>
        <w:t xml:space="preserve"> diecie</w:t>
      </w:r>
      <w:r w:rsidRPr="00006865">
        <w:rPr>
          <w:rFonts w:asciiTheme="minorHAnsi" w:hAnsiTheme="minorHAnsi" w:cstheme="minorHAnsi"/>
          <w:spacing w:val="68"/>
          <w:w w:val="9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(np.</w:t>
      </w:r>
      <w:r w:rsidRPr="00006865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na</w:t>
      </w:r>
      <w:r w:rsidRPr="00006865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co</w:t>
      </w:r>
      <w:r w:rsidRPr="00006865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uczestnik</w:t>
      </w:r>
      <w:r w:rsidRPr="00006865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jest</w:t>
      </w:r>
      <w:r w:rsidRPr="00006865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uczulony,</w:t>
      </w:r>
      <w:r w:rsidRPr="00006865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jak</w:t>
      </w:r>
      <w:r w:rsidRPr="00006865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znosi</w:t>
      </w:r>
      <w:r w:rsidRPr="00006865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jazdę</w:t>
      </w:r>
      <w:r w:rsidRPr="00006865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samochodem,</w:t>
      </w:r>
      <w:r w:rsidRPr="00006865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czy</w:t>
      </w:r>
      <w:r w:rsidRPr="00006865">
        <w:rPr>
          <w:rFonts w:asciiTheme="minorHAnsi" w:hAnsiTheme="minorHAnsi" w:cstheme="minorHAnsi"/>
          <w:spacing w:val="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przyjmuje</w:t>
      </w:r>
      <w:r w:rsidRPr="00006865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stale</w:t>
      </w:r>
      <w:r w:rsidRPr="00006865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leki</w:t>
      </w:r>
      <w:r w:rsidRPr="00006865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i</w:t>
      </w:r>
      <w:r w:rsidRPr="00006865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</w:t>
      </w:r>
      <w:r w:rsidRPr="00006865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jakich</w:t>
      </w:r>
      <w:r w:rsidRPr="00006865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dawkach,</w:t>
      </w:r>
      <w:r w:rsidRPr="00006865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czy</w:t>
      </w:r>
      <w:r w:rsidR="000D3538">
        <w:rPr>
          <w:rFonts w:asciiTheme="minorHAnsi" w:hAnsiTheme="minorHAnsi" w:cstheme="minorHAnsi"/>
          <w:spacing w:val="88"/>
          <w:w w:val="9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nosi</w:t>
      </w:r>
      <w:r w:rsidRPr="0000686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aparat</w:t>
      </w:r>
      <w:r w:rsidRPr="0000686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ortodontyczny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lub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okulary)</w:t>
      </w:r>
    </w:p>
    <w:p w14:paraId="1E9FAF96" w14:textId="77777777" w:rsidR="00924BF7" w:rsidRPr="000D3538" w:rsidRDefault="005B6F40" w:rsidP="00450025">
      <w:pPr>
        <w:pStyle w:val="Tekstpodstawowy"/>
        <w:spacing w:before="4" w:line="360" w:lineRule="auto"/>
        <w:ind w:left="311"/>
        <w:jc w:val="both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0D3538">
        <w:rPr>
          <w:rFonts w:asciiTheme="minorHAnsi" w:hAnsiTheme="minorHAnsi" w:cstheme="minorHAnsi"/>
          <w:spacing w:val="-1"/>
          <w:lang w:val="pl-PL"/>
        </w:rPr>
        <w:t>.................</w:t>
      </w:r>
    </w:p>
    <w:p w14:paraId="6F1FE2D5" w14:textId="77777777" w:rsidR="00924BF7" w:rsidRPr="00C10EBD" w:rsidRDefault="001B6C1D" w:rsidP="00450025">
      <w:pPr>
        <w:pStyle w:val="Tekstpodstawowy"/>
        <w:spacing w:before="4" w:line="360" w:lineRule="auto"/>
        <w:ind w:left="311"/>
        <w:jc w:val="both"/>
        <w:rPr>
          <w:rFonts w:asciiTheme="minorHAnsi" w:hAnsiTheme="minorHAnsi" w:cstheme="minorHAnsi"/>
          <w:lang w:val="pl-PL"/>
        </w:rPr>
      </w:pPr>
      <w:r w:rsidRPr="00C10EBD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</w:t>
      </w:r>
      <w:r w:rsidR="000D3538" w:rsidRPr="00C10EBD">
        <w:rPr>
          <w:rFonts w:asciiTheme="minorHAnsi" w:hAnsiTheme="minorHAnsi" w:cstheme="minorHAnsi"/>
          <w:spacing w:val="-1"/>
          <w:lang w:val="pl-PL"/>
        </w:rPr>
        <w:t>...............................</w:t>
      </w:r>
    </w:p>
    <w:p w14:paraId="354E0150" w14:textId="77777777" w:rsidR="001B6C1D" w:rsidRPr="00C10EBD" w:rsidRDefault="001B6C1D" w:rsidP="00450025">
      <w:pPr>
        <w:pStyle w:val="Tekstpodstawowy"/>
        <w:spacing w:before="4" w:line="360" w:lineRule="auto"/>
        <w:ind w:left="311"/>
        <w:jc w:val="both"/>
        <w:rPr>
          <w:rFonts w:asciiTheme="minorHAnsi" w:hAnsiTheme="minorHAnsi" w:cstheme="minorHAnsi"/>
          <w:spacing w:val="-1"/>
          <w:lang w:val="pl-PL"/>
        </w:rPr>
      </w:pPr>
      <w:r w:rsidRPr="00C10EBD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</w:t>
      </w:r>
      <w:r w:rsidR="000D3538" w:rsidRPr="00C10EBD">
        <w:rPr>
          <w:rFonts w:asciiTheme="minorHAnsi" w:hAnsiTheme="minorHAnsi" w:cstheme="minorHAnsi"/>
          <w:spacing w:val="-1"/>
          <w:lang w:val="pl-PL"/>
        </w:rPr>
        <w:t>...............................</w:t>
      </w:r>
    </w:p>
    <w:p w14:paraId="0C951E53" w14:textId="045FAB2B" w:rsidR="000D3538" w:rsidRPr="00C10EBD" w:rsidRDefault="000D3538" w:rsidP="008113D1">
      <w:pPr>
        <w:pStyle w:val="Akapitzlist"/>
        <w:widowControl/>
        <w:spacing w:after="200" w:line="276" w:lineRule="auto"/>
        <w:ind w:left="309"/>
        <w:contextualSpacing/>
        <w:jc w:val="both"/>
        <w:rPr>
          <w:sz w:val="20"/>
          <w:szCs w:val="20"/>
          <w:lang w:val="pl-PL"/>
        </w:rPr>
      </w:pPr>
      <w:r w:rsidRPr="00C10EBD">
        <w:rPr>
          <w:color w:val="000000"/>
          <w:sz w:val="20"/>
          <w:szCs w:val="20"/>
          <w:lang w:val="pl-PL"/>
        </w:rPr>
        <w:t xml:space="preserve">Oświadczam, dziecko przyjmuje na stałe następujące leki: </w:t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</w:p>
    <w:p w14:paraId="4FB91BD6" w14:textId="77777777" w:rsidR="000D3538" w:rsidRPr="00C10EBD" w:rsidRDefault="000D3538" w:rsidP="008113D1">
      <w:pPr>
        <w:pStyle w:val="Akapitzlist"/>
        <w:spacing w:after="200" w:line="276" w:lineRule="auto"/>
        <w:ind w:left="284"/>
        <w:rPr>
          <w:sz w:val="20"/>
          <w:szCs w:val="20"/>
          <w:lang w:val="pl-PL"/>
        </w:rPr>
      </w:pPr>
      <w:r w:rsidRPr="00C10EBD">
        <w:rPr>
          <w:color w:val="000000"/>
          <w:sz w:val="20"/>
          <w:szCs w:val="20"/>
          <w:lang w:val="pl-PL"/>
        </w:rPr>
        <w:t xml:space="preserve">w dawkach: </w:t>
      </w:r>
      <w:r w:rsidRPr="00C10EBD">
        <w:rPr>
          <w:rStyle w:val="ZAdowypelnienia"/>
          <w:sz w:val="20"/>
          <w:szCs w:val="20"/>
          <w:lang w:val="pl-PL"/>
        </w:rPr>
        <w:tab/>
        <w:t xml:space="preserve">                                                                                                            </w:t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</w:p>
    <w:p w14:paraId="0B2E7CB8" w14:textId="4B02581B" w:rsidR="000D3538" w:rsidRPr="00C10EBD" w:rsidRDefault="000D3538" w:rsidP="008113D1">
      <w:pPr>
        <w:pStyle w:val="Akapitzlist"/>
        <w:spacing w:after="200" w:line="276" w:lineRule="auto"/>
        <w:ind w:left="284"/>
        <w:rPr>
          <w:sz w:val="20"/>
          <w:szCs w:val="20"/>
          <w:lang w:val="pl-PL"/>
        </w:rPr>
      </w:pPr>
      <w:r w:rsidRPr="00C10EBD">
        <w:rPr>
          <w:color w:val="000000"/>
          <w:sz w:val="20"/>
          <w:szCs w:val="20"/>
          <w:lang w:val="pl-PL"/>
        </w:rPr>
        <w:t>(na dowód czego załączam odpowiednie zaświadczenie lekarskie) oraz, że jako rodzic/opiekun wyposażam dziecko w odpowiednie leki (w przypadku ich zażywania przez dziecko na stałe) w ilości niezbędnej do podania podczas trwania całego warsztatu.</w:t>
      </w:r>
    </w:p>
    <w:p w14:paraId="11735505" w14:textId="77777777" w:rsidR="00924BF7" w:rsidRPr="00C10EBD" w:rsidRDefault="00924BF7" w:rsidP="008113D1">
      <w:pPr>
        <w:spacing w:before="11"/>
        <w:ind w:left="284"/>
        <w:rPr>
          <w:rFonts w:eastAsia="Times New Roman" w:cstheme="minorHAnsi"/>
          <w:sz w:val="19"/>
          <w:szCs w:val="19"/>
          <w:lang w:val="pl-PL"/>
        </w:rPr>
      </w:pPr>
    </w:p>
    <w:p w14:paraId="109160CF" w14:textId="77777777" w:rsidR="00924BF7" w:rsidRPr="00C10EBD" w:rsidRDefault="005B6F40" w:rsidP="008113D1">
      <w:pPr>
        <w:pStyle w:val="Tekstpodstawowy"/>
        <w:spacing w:line="361" w:lineRule="auto"/>
        <w:ind w:left="284" w:right="361"/>
        <w:jc w:val="both"/>
        <w:rPr>
          <w:rFonts w:asciiTheme="minorHAnsi" w:hAnsiTheme="minorHAnsi" w:cstheme="minorHAnsi"/>
          <w:lang w:val="pl-PL"/>
        </w:rPr>
      </w:pPr>
      <w:r w:rsidRPr="00C10EBD">
        <w:rPr>
          <w:rFonts w:asciiTheme="minorHAnsi" w:hAnsiTheme="minorHAnsi" w:cstheme="minorHAnsi"/>
          <w:lang w:val="pl-PL"/>
        </w:rPr>
        <w:t>o</w:t>
      </w:r>
      <w:r w:rsidRPr="00C10EBD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szczepieniach</w:t>
      </w:r>
      <w:r w:rsidRPr="00C10EBD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10EBD">
        <w:rPr>
          <w:rFonts w:asciiTheme="minorHAnsi" w:hAnsiTheme="minorHAnsi" w:cstheme="minorHAnsi"/>
          <w:spacing w:val="-1"/>
          <w:lang w:val="pl-PL"/>
        </w:rPr>
        <w:t>ochronnych</w:t>
      </w:r>
      <w:r w:rsidRPr="00C10EBD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(wraz</w:t>
      </w:r>
      <w:r w:rsidRPr="00C10EBD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z</w:t>
      </w:r>
      <w:r w:rsidRPr="00C10EBD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podaniem</w:t>
      </w:r>
      <w:r w:rsidRPr="00C10EBD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roku</w:t>
      </w:r>
      <w:r w:rsidRPr="00C10EBD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lub</w:t>
      </w:r>
      <w:r w:rsidRPr="00C10EBD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przedstawienie</w:t>
      </w:r>
      <w:r w:rsidRPr="00C10EBD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10EBD">
        <w:rPr>
          <w:rFonts w:asciiTheme="minorHAnsi" w:hAnsiTheme="minorHAnsi" w:cstheme="minorHAnsi"/>
          <w:spacing w:val="-1"/>
          <w:lang w:val="pl-PL"/>
        </w:rPr>
        <w:t>książeczki</w:t>
      </w:r>
      <w:r w:rsidRPr="00C10EBD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zdrowia</w:t>
      </w:r>
      <w:r w:rsidRPr="00C10EBD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z</w:t>
      </w:r>
      <w:r w:rsidRPr="00C10EBD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10EBD">
        <w:rPr>
          <w:rFonts w:asciiTheme="minorHAnsi" w:hAnsiTheme="minorHAnsi" w:cstheme="minorHAnsi"/>
          <w:spacing w:val="-1"/>
          <w:lang w:val="pl-PL"/>
        </w:rPr>
        <w:t>aktualnym</w:t>
      </w:r>
      <w:r w:rsidRPr="00C10EBD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wpisem</w:t>
      </w:r>
      <w:r w:rsidRPr="00C10EBD">
        <w:rPr>
          <w:rFonts w:asciiTheme="minorHAnsi" w:hAnsiTheme="minorHAnsi" w:cstheme="minorHAnsi"/>
          <w:spacing w:val="50"/>
          <w:w w:val="99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szczepień):</w:t>
      </w:r>
    </w:p>
    <w:p w14:paraId="1BBA846B" w14:textId="77777777" w:rsidR="00D038C6" w:rsidRPr="00C10EBD" w:rsidRDefault="005B6F40" w:rsidP="008113D1">
      <w:pPr>
        <w:pStyle w:val="Tekstpodstawowy"/>
        <w:spacing w:before="6"/>
        <w:ind w:left="284" w:right="676"/>
        <w:jc w:val="both"/>
        <w:rPr>
          <w:rFonts w:asciiTheme="minorHAnsi" w:hAnsiTheme="minorHAnsi" w:cstheme="minorHAnsi"/>
          <w:spacing w:val="30"/>
          <w:w w:val="99"/>
          <w:lang w:val="pl-PL"/>
        </w:rPr>
      </w:pPr>
      <w:r w:rsidRPr="00C10EBD">
        <w:rPr>
          <w:rFonts w:asciiTheme="minorHAnsi" w:hAnsiTheme="minorHAnsi" w:cstheme="minorHAnsi"/>
          <w:lang w:val="pl-PL"/>
        </w:rPr>
        <w:t>tężec</w:t>
      </w:r>
      <w:r w:rsidRPr="00C10EBD">
        <w:rPr>
          <w:rFonts w:asciiTheme="minorHAnsi" w:hAnsiTheme="minorHAnsi" w:cstheme="minorHAnsi"/>
          <w:spacing w:val="-19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</w:t>
      </w:r>
      <w:r w:rsidR="001B6C1D" w:rsidRPr="00C10EBD">
        <w:rPr>
          <w:rFonts w:asciiTheme="minorHAnsi" w:hAnsiTheme="minorHAnsi" w:cstheme="minorHAnsi"/>
          <w:lang w:val="pl-PL"/>
        </w:rPr>
        <w:t>……</w:t>
      </w:r>
      <w:r w:rsidRPr="00C10EBD">
        <w:rPr>
          <w:rFonts w:asciiTheme="minorHAnsi" w:hAnsiTheme="minorHAnsi" w:cstheme="minorHAnsi"/>
          <w:lang w:val="pl-PL"/>
        </w:rPr>
        <w:t>….</w:t>
      </w:r>
      <w:r w:rsidRPr="00C10EBD">
        <w:rPr>
          <w:rFonts w:asciiTheme="minorHAnsi" w:hAnsiTheme="minorHAnsi" w:cstheme="minorHAnsi"/>
          <w:spacing w:val="30"/>
          <w:w w:val="99"/>
          <w:lang w:val="pl-PL"/>
        </w:rPr>
        <w:t xml:space="preserve"> </w:t>
      </w:r>
    </w:p>
    <w:p w14:paraId="320F61B0" w14:textId="6C5A44E8" w:rsidR="00D038C6" w:rsidRPr="00C10EBD" w:rsidRDefault="005B6F40" w:rsidP="008113D1">
      <w:pPr>
        <w:pStyle w:val="Tekstpodstawowy"/>
        <w:spacing w:before="6"/>
        <w:ind w:left="284" w:right="676"/>
        <w:jc w:val="both"/>
        <w:rPr>
          <w:rFonts w:asciiTheme="minorHAnsi" w:hAnsiTheme="minorHAnsi" w:cstheme="minorHAnsi"/>
          <w:spacing w:val="29"/>
          <w:w w:val="99"/>
          <w:lang w:val="pl-PL"/>
        </w:rPr>
      </w:pPr>
      <w:r w:rsidRPr="00C10EBD">
        <w:rPr>
          <w:rFonts w:asciiTheme="minorHAnsi" w:hAnsiTheme="minorHAnsi" w:cstheme="minorHAnsi"/>
          <w:lang w:val="pl-PL"/>
        </w:rPr>
        <w:t>błonica</w:t>
      </w:r>
      <w:r w:rsidRPr="00C10EBD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</w:t>
      </w:r>
      <w:r w:rsidR="008113D1">
        <w:rPr>
          <w:rFonts w:asciiTheme="minorHAnsi" w:hAnsiTheme="minorHAnsi" w:cstheme="minorHAnsi"/>
          <w:lang w:val="pl-PL"/>
        </w:rPr>
        <w:t>…..</w:t>
      </w:r>
    </w:p>
    <w:p w14:paraId="51D2CA80" w14:textId="5E12697F" w:rsidR="00D038C6" w:rsidRPr="00C10EBD" w:rsidRDefault="005B6F40" w:rsidP="008113D1">
      <w:pPr>
        <w:pStyle w:val="Tekstpodstawowy"/>
        <w:spacing w:before="6"/>
        <w:ind w:left="284" w:right="676"/>
        <w:jc w:val="both"/>
        <w:rPr>
          <w:rFonts w:asciiTheme="minorHAnsi" w:hAnsiTheme="minorHAnsi" w:cstheme="minorHAnsi"/>
          <w:spacing w:val="28"/>
          <w:w w:val="99"/>
          <w:lang w:val="pl-PL"/>
        </w:rPr>
      </w:pPr>
      <w:r w:rsidRPr="00C10EBD">
        <w:rPr>
          <w:rFonts w:asciiTheme="minorHAnsi" w:hAnsiTheme="minorHAnsi" w:cstheme="minorHAnsi"/>
          <w:lang w:val="pl-PL"/>
        </w:rPr>
        <w:t>dur</w:t>
      </w:r>
      <w:r w:rsidRPr="00C10EBD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</w:t>
      </w:r>
      <w:r w:rsidR="001B6C1D" w:rsidRPr="00C10EBD">
        <w:rPr>
          <w:rFonts w:asciiTheme="minorHAnsi" w:hAnsiTheme="minorHAnsi" w:cstheme="minorHAnsi"/>
          <w:lang w:val="pl-PL"/>
        </w:rPr>
        <w:t>…………</w:t>
      </w:r>
      <w:r w:rsidRPr="00C10EBD">
        <w:rPr>
          <w:rFonts w:asciiTheme="minorHAnsi" w:hAnsiTheme="minorHAnsi" w:cstheme="minorHAnsi"/>
          <w:lang w:val="pl-PL"/>
        </w:rPr>
        <w:t>………</w:t>
      </w:r>
      <w:r w:rsidR="008113D1">
        <w:rPr>
          <w:rFonts w:asciiTheme="minorHAnsi" w:hAnsiTheme="minorHAnsi" w:cstheme="minorHAnsi"/>
          <w:lang w:val="pl-PL"/>
        </w:rPr>
        <w:t>.</w:t>
      </w:r>
      <w:r w:rsidRPr="00C10EBD">
        <w:rPr>
          <w:rFonts w:asciiTheme="minorHAnsi" w:hAnsiTheme="minorHAnsi" w:cstheme="minorHAnsi"/>
          <w:spacing w:val="28"/>
          <w:w w:val="99"/>
          <w:lang w:val="pl-PL"/>
        </w:rPr>
        <w:t xml:space="preserve"> </w:t>
      </w:r>
    </w:p>
    <w:p w14:paraId="343B9D52" w14:textId="160C8BC1" w:rsidR="00924BF7" w:rsidRPr="00C10EBD" w:rsidRDefault="008113D1" w:rsidP="008113D1">
      <w:pPr>
        <w:pStyle w:val="Tekstpodstawowy"/>
        <w:spacing w:before="6"/>
        <w:ind w:left="284" w:right="67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w w:val="95"/>
          <w:lang w:val="pl-PL"/>
        </w:rPr>
        <w:t>inne ………………………………………………………………………………………………………………………</w:t>
      </w:r>
    </w:p>
    <w:p w14:paraId="6E0F2E80" w14:textId="31895DF5" w:rsidR="00924BF7" w:rsidRPr="00C10EBD" w:rsidRDefault="005B6F40" w:rsidP="008113D1">
      <w:pPr>
        <w:pStyle w:val="Tekstpodstawowy"/>
        <w:ind w:left="284"/>
        <w:jc w:val="both"/>
        <w:rPr>
          <w:rFonts w:asciiTheme="minorHAnsi" w:hAnsiTheme="minorHAnsi" w:cstheme="minorHAnsi"/>
          <w:lang w:val="pl-PL"/>
        </w:rPr>
      </w:pPr>
      <w:r w:rsidRPr="00C10EBD">
        <w:rPr>
          <w:rFonts w:asciiTheme="minorHAnsi" w:hAnsiTheme="minorHAnsi" w:cstheme="minorHAnsi"/>
          <w:lang w:val="pl-PL"/>
        </w:rPr>
        <w:t>…………………..……………………</w:t>
      </w:r>
      <w:r w:rsidR="008113D1">
        <w:rPr>
          <w:rFonts w:asciiTheme="minorHAnsi" w:hAnsiTheme="minorHAnsi" w:cstheme="minorHAnsi"/>
          <w:lang w:val="pl-PL"/>
        </w:rPr>
        <w:t>……………………………………………..…………….……………….</w:t>
      </w:r>
    </w:p>
    <w:p w14:paraId="3B83F4CC" w14:textId="2B95EBF2" w:rsidR="00D038C6" w:rsidRPr="00C10EBD" w:rsidRDefault="005B6F40" w:rsidP="008113D1">
      <w:pPr>
        <w:pStyle w:val="Tekstpodstawowy"/>
        <w:spacing w:before="2" w:line="482" w:lineRule="auto"/>
        <w:ind w:left="284" w:right="473"/>
        <w:rPr>
          <w:rFonts w:asciiTheme="minorHAnsi" w:hAnsiTheme="minorHAnsi" w:cstheme="minorHAnsi"/>
          <w:w w:val="95"/>
          <w:lang w:val="pl-PL"/>
        </w:rPr>
      </w:pPr>
      <w:r w:rsidRPr="00C10EBD">
        <w:rPr>
          <w:rFonts w:asciiTheme="minorHAnsi" w:hAnsiTheme="minorHAnsi" w:cstheme="minorHAnsi"/>
          <w:w w:val="95"/>
          <w:lang w:val="pl-PL"/>
        </w:rPr>
        <w:t>…………………………………………………………………………………….………...…….…………………</w:t>
      </w:r>
      <w:r w:rsidR="008113D1">
        <w:rPr>
          <w:rFonts w:asciiTheme="minorHAnsi" w:hAnsiTheme="minorHAnsi" w:cstheme="minorHAnsi"/>
          <w:w w:val="95"/>
          <w:lang w:val="pl-PL"/>
        </w:rPr>
        <w:t>……</w:t>
      </w:r>
    </w:p>
    <w:p w14:paraId="09D4FC5A" w14:textId="77777777" w:rsidR="008113D1" w:rsidRDefault="008113D1">
      <w:pPr>
        <w:pStyle w:val="Tekstpodstawowy"/>
        <w:spacing w:before="2" w:line="482" w:lineRule="auto"/>
        <w:ind w:left="310" w:right="473"/>
        <w:rPr>
          <w:rFonts w:asciiTheme="minorHAnsi" w:hAnsiTheme="minorHAnsi" w:cstheme="minorHAnsi"/>
          <w:spacing w:val="29"/>
          <w:w w:val="99"/>
          <w:lang w:val="pl-PL"/>
        </w:rPr>
      </w:pPr>
    </w:p>
    <w:p w14:paraId="4F30CA59" w14:textId="77777777" w:rsidR="008113D1" w:rsidRDefault="008113D1">
      <w:pPr>
        <w:pStyle w:val="Tekstpodstawowy"/>
        <w:spacing w:before="2" w:line="482" w:lineRule="auto"/>
        <w:ind w:left="310" w:right="473"/>
        <w:rPr>
          <w:rFonts w:asciiTheme="minorHAnsi" w:hAnsiTheme="minorHAnsi" w:cstheme="minorHAnsi"/>
          <w:spacing w:val="29"/>
          <w:w w:val="99"/>
          <w:lang w:val="pl-PL"/>
        </w:rPr>
      </w:pPr>
    </w:p>
    <w:p w14:paraId="402A2804" w14:textId="77777777" w:rsidR="008113D1" w:rsidRDefault="008113D1">
      <w:pPr>
        <w:pStyle w:val="Tekstpodstawowy"/>
        <w:spacing w:before="2" w:line="482" w:lineRule="auto"/>
        <w:ind w:left="310" w:right="473"/>
        <w:rPr>
          <w:rFonts w:asciiTheme="minorHAnsi" w:hAnsiTheme="minorHAnsi" w:cstheme="minorHAnsi"/>
          <w:spacing w:val="29"/>
          <w:w w:val="99"/>
          <w:lang w:val="pl-PL"/>
        </w:rPr>
      </w:pPr>
    </w:p>
    <w:p w14:paraId="4885A8B5" w14:textId="77777777" w:rsidR="008113D1" w:rsidRDefault="008113D1">
      <w:pPr>
        <w:pStyle w:val="Tekstpodstawowy"/>
        <w:spacing w:before="2" w:line="482" w:lineRule="auto"/>
        <w:ind w:left="310" w:right="473"/>
        <w:rPr>
          <w:rFonts w:asciiTheme="minorHAnsi" w:hAnsiTheme="minorHAnsi" w:cstheme="minorHAnsi"/>
          <w:spacing w:val="29"/>
          <w:w w:val="99"/>
          <w:lang w:val="pl-PL"/>
        </w:rPr>
      </w:pPr>
    </w:p>
    <w:p w14:paraId="5FBA1D51" w14:textId="77777777" w:rsidR="008113D1" w:rsidRDefault="008113D1">
      <w:pPr>
        <w:pStyle w:val="Tekstpodstawowy"/>
        <w:spacing w:before="2" w:line="482" w:lineRule="auto"/>
        <w:ind w:left="310" w:right="473"/>
        <w:rPr>
          <w:rFonts w:asciiTheme="minorHAnsi" w:hAnsiTheme="minorHAnsi" w:cstheme="minorHAnsi"/>
          <w:spacing w:val="29"/>
          <w:w w:val="99"/>
          <w:lang w:val="pl-PL"/>
        </w:rPr>
      </w:pPr>
    </w:p>
    <w:p w14:paraId="5777CAED" w14:textId="4AA60FD4" w:rsidR="00924BF7" w:rsidRPr="00C10EBD" w:rsidRDefault="005B6F40">
      <w:pPr>
        <w:pStyle w:val="Tekstpodstawowy"/>
        <w:spacing w:before="2" w:line="482" w:lineRule="auto"/>
        <w:ind w:left="310" w:right="473"/>
        <w:rPr>
          <w:rFonts w:asciiTheme="minorHAnsi" w:hAnsiTheme="minorHAnsi" w:cstheme="minorHAnsi"/>
          <w:lang w:val="pl-PL"/>
        </w:rPr>
      </w:pPr>
      <w:r w:rsidRPr="00C10EBD">
        <w:rPr>
          <w:rFonts w:asciiTheme="minorHAnsi" w:hAnsiTheme="minorHAnsi" w:cstheme="minorHAnsi"/>
          <w:spacing w:val="29"/>
          <w:w w:val="99"/>
          <w:lang w:val="pl-PL"/>
        </w:rPr>
        <w:lastRenderedPageBreak/>
        <w:t xml:space="preserve"> </w:t>
      </w:r>
    </w:p>
    <w:p w14:paraId="29B0CBA1" w14:textId="6C1295E6" w:rsidR="000D3538" w:rsidRPr="00C10EBD" w:rsidRDefault="000D3538" w:rsidP="000D3538">
      <w:pPr>
        <w:pStyle w:val="ZAh2"/>
      </w:pPr>
      <w:r w:rsidRPr="00C10EBD">
        <w:t>II</w:t>
      </w:r>
      <w:r w:rsidR="00E70E7A" w:rsidRPr="00C10EBD">
        <w:t>I</w:t>
      </w:r>
      <w:r w:rsidRPr="00C10EBD">
        <w:t>. Zobowiązania, zezwolenia i oświadczenia</w:t>
      </w:r>
    </w:p>
    <w:p w14:paraId="7E8097AE" w14:textId="5DAB6481" w:rsidR="000D3538" w:rsidRPr="00C10EBD" w:rsidRDefault="000D3538" w:rsidP="000D3538">
      <w:pPr>
        <w:pStyle w:val="Akapitzlist"/>
        <w:widowControl/>
        <w:numPr>
          <w:ilvl w:val="0"/>
          <w:numId w:val="6"/>
        </w:numPr>
        <w:spacing w:after="200" w:line="276" w:lineRule="auto"/>
        <w:ind w:left="142" w:hanging="142"/>
        <w:contextualSpacing/>
        <w:jc w:val="both"/>
        <w:rPr>
          <w:sz w:val="20"/>
          <w:szCs w:val="20"/>
          <w:lang w:val="pl-PL"/>
        </w:rPr>
      </w:pPr>
      <w:r w:rsidRPr="00C10EBD">
        <w:rPr>
          <w:sz w:val="20"/>
          <w:szCs w:val="20"/>
          <w:shd w:val="clear" w:color="auto" w:fill="FFFFFF"/>
          <w:lang w:val="pl-PL"/>
        </w:rPr>
        <w:t xml:space="preserve">Oświadczam, że zapoznałam(-em) się i akceptuję </w:t>
      </w:r>
      <w:hyperlink r:id="rId8" w:history="1">
        <w:r w:rsidR="00A15AF0" w:rsidRPr="008113D1">
          <w:rPr>
            <w:rStyle w:val="Hipercze"/>
            <w:rFonts w:ascii="Trebuchet MS" w:hAnsi="Trebuchet MS" w:cs="Trebuchet MS"/>
            <w:sz w:val="20"/>
            <w:szCs w:val="20"/>
            <w:shd w:val="clear" w:color="auto" w:fill="FFFFFF"/>
            <w:lang w:val="pl-PL"/>
          </w:rPr>
          <w:t>Regulamin</w:t>
        </w:r>
      </w:hyperlink>
    </w:p>
    <w:p w14:paraId="2647F742" w14:textId="77777777" w:rsidR="000D3538" w:rsidRPr="00C10EBD" w:rsidRDefault="000D3538" w:rsidP="000D3538">
      <w:pPr>
        <w:pStyle w:val="Akapitzlist"/>
        <w:widowControl/>
        <w:numPr>
          <w:ilvl w:val="0"/>
          <w:numId w:val="6"/>
        </w:numPr>
        <w:spacing w:after="200" w:line="276" w:lineRule="auto"/>
        <w:ind w:left="142" w:hanging="142"/>
        <w:contextualSpacing/>
        <w:jc w:val="both"/>
        <w:rPr>
          <w:sz w:val="20"/>
          <w:szCs w:val="20"/>
          <w:lang w:val="pl-PL"/>
        </w:rPr>
      </w:pPr>
      <w:r w:rsidRPr="00C10EBD">
        <w:rPr>
          <w:sz w:val="20"/>
          <w:szCs w:val="20"/>
          <w:shd w:val="clear" w:color="auto" w:fill="FFFFFF"/>
          <w:lang w:val="pl-PL"/>
        </w:rPr>
        <w:t xml:space="preserve">Oświadczam, że podałam(-em) wszystkie znane mi informacje o dziecku, które mogą pomóc w zapewnieniu właściwej opieki w czasie pobytu dziecka na formie wypoczynku. </w:t>
      </w:r>
    </w:p>
    <w:p w14:paraId="31E55AFF" w14:textId="6DA9C00F" w:rsidR="000D3538" w:rsidRPr="00C10EBD" w:rsidRDefault="000D3538" w:rsidP="000D3538">
      <w:pPr>
        <w:pStyle w:val="Akapitzlist"/>
        <w:widowControl/>
        <w:numPr>
          <w:ilvl w:val="0"/>
          <w:numId w:val="6"/>
        </w:numPr>
        <w:spacing w:after="200" w:line="276" w:lineRule="auto"/>
        <w:ind w:left="142" w:hanging="142"/>
        <w:contextualSpacing/>
        <w:jc w:val="both"/>
        <w:rPr>
          <w:sz w:val="20"/>
          <w:szCs w:val="20"/>
          <w:lang w:val="pl-PL"/>
        </w:rPr>
      </w:pPr>
      <w:r w:rsidRPr="00C10EBD">
        <w:rPr>
          <w:sz w:val="20"/>
          <w:szCs w:val="20"/>
          <w:shd w:val="clear" w:color="auto" w:fill="FFFFFF"/>
          <w:lang w:val="pl-PL"/>
        </w:rPr>
        <w:t xml:space="preserve">Oświadczam, że biorę prawną odpowiedzialność za </w:t>
      </w:r>
      <w:r w:rsidR="00E70E7A" w:rsidRPr="00C10EBD">
        <w:rPr>
          <w:sz w:val="20"/>
          <w:szCs w:val="20"/>
          <w:shd w:val="clear" w:color="auto" w:fill="FFFFFF"/>
          <w:lang w:val="pl-PL"/>
        </w:rPr>
        <w:t xml:space="preserve">bezpieczny </w:t>
      </w:r>
      <w:r w:rsidRPr="00C10EBD">
        <w:rPr>
          <w:sz w:val="20"/>
          <w:szCs w:val="20"/>
          <w:shd w:val="clear" w:color="auto" w:fill="FFFFFF"/>
          <w:lang w:val="pl-PL"/>
        </w:rPr>
        <w:t xml:space="preserve">dojazd mojego dziecka na/z miejsce zakwaterowania uczestników warsztatów czyli </w:t>
      </w:r>
      <w:r w:rsidR="00A15AF0" w:rsidRPr="00C10EBD">
        <w:rPr>
          <w:sz w:val="20"/>
          <w:szCs w:val="20"/>
          <w:shd w:val="clear" w:color="auto" w:fill="FFFFFF"/>
          <w:lang w:val="pl-PL"/>
        </w:rPr>
        <w:t>na Wydział Fizyki UW, ul. Pasteura 5, Warszawa</w:t>
      </w:r>
      <w:r w:rsidRPr="00C10EBD">
        <w:rPr>
          <w:sz w:val="20"/>
          <w:szCs w:val="20"/>
          <w:shd w:val="clear" w:color="auto" w:fill="FFFFFF"/>
          <w:lang w:val="pl-PL"/>
        </w:rPr>
        <w:t>.</w:t>
      </w:r>
      <w:r w:rsidR="00E70E7A" w:rsidRPr="00C10EBD">
        <w:rPr>
          <w:sz w:val="20"/>
          <w:szCs w:val="20"/>
          <w:shd w:val="clear" w:color="auto" w:fill="FFFFFF"/>
          <w:lang w:val="pl-PL"/>
        </w:rPr>
        <w:t xml:space="preserve"> Przyjmuję do wiadomości</w:t>
      </w:r>
      <w:r w:rsidR="00E70E7A" w:rsidRPr="00C10EBD">
        <w:rPr>
          <w:sz w:val="20"/>
          <w:lang w:val="pl-PL"/>
        </w:rPr>
        <w:t>, iż organizatorzy nie zapewniają transportu i nie zwracają kosztów dojazdu.</w:t>
      </w:r>
    </w:p>
    <w:p w14:paraId="34A9157D" w14:textId="77777777" w:rsidR="000D3538" w:rsidRPr="00226C11" w:rsidRDefault="000D3538" w:rsidP="000D3538">
      <w:pPr>
        <w:pStyle w:val="Akapitzlist"/>
        <w:widowControl/>
        <w:numPr>
          <w:ilvl w:val="0"/>
          <w:numId w:val="6"/>
        </w:numPr>
        <w:spacing w:line="276" w:lineRule="auto"/>
        <w:ind w:left="142" w:hanging="142"/>
        <w:contextualSpacing/>
        <w:jc w:val="both"/>
        <w:rPr>
          <w:sz w:val="20"/>
          <w:szCs w:val="20"/>
          <w:lang w:val="pl-PL"/>
        </w:rPr>
      </w:pPr>
      <w:r w:rsidRPr="00C10EBD">
        <w:rPr>
          <w:color w:val="000000"/>
          <w:sz w:val="20"/>
          <w:szCs w:val="20"/>
          <w:lang w:val="pl-PL"/>
        </w:rPr>
        <w:t>Oświadczam, że w razie zagrożenia życia dziecka zgadzam się na jego leczenie szpitalne, zabiegi diagnostyczne, operacje na podstawie decyzji podjętych przez właściwy personel służby zdrowia.</w:t>
      </w:r>
    </w:p>
    <w:p w14:paraId="6E22FC20" w14:textId="77777777" w:rsidR="00226C11" w:rsidRPr="00226C11" w:rsidRDefault="00226C11" w:rsidP="00226C11">
      <w:pPr>
        <w:pStyle w:val="Akapitzlist"/>
        <w:widowControl/>
        <w:numPr>
          <w:ilvl w:val="0"/>
          <w:numId w:val="6"/>
        </w:numPr>
        <w:spacing w:line="276" w:lineRule="auto"/>
        <w:ind w:left="142" w:hanging="142"/>
        <w:contextualSpacing/>
        <w:jc w:val="both"/>
        <w:rPr>
          <w:sz w:val="20"/>
          <w:szCs w:val="20"/>
          <w:lang w:val="pl-PL"/>
        </w:rPr>
      </w:pPr>
      <w:r w:rsidRPr="00226C11">
        <w:rPr>
          <w:color w:val="000000"/>
          <w:sz w:val="20"/>
          <w:szCs w:val="20"/>
          <w:lang w:val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1997r. o ochronie danych osobowych (Dz.U. z 2015r. poz. 2135, z </w:t>
      </w:r>
      <w:proofErr w:type="spellStart"/>
      <w:r w:rsidRPr="00226C11">
        <w:rPr>
          <w:color w:val="000000"/>
          <w:sz w:val="20"/>
          <w:szCs w:val="20"/>
          <w:lang w:val="pl-PL"/>
        </w:rPr>
        <w:t>późn</w:t>
      </w:r>
      <w:proofErr w:type="spellEnd"/>
      <w:r w:rsidRPr="00226C11">
        <w:rPr>
          <w:color w:val="000000"/>
          <w:sz w:val="20"/>
          <w:szCs w:val="20"/>
          <w:lang w:val="pl-PL"/>
        </w:rPr>
        <w:t xml:space="preserve">. zm.) </w:t>
      </w:r>
    </w:p>
    <w:p w14:paraId="3109AD07" w14:textId="133B85B4" w:rsidR="00226C11" w:rsidRDefault="00226C11" w:rsidP="00226C11">
      <w:pPr>
        <w:widowControl/>
        <w:spacing w:line="276" w:lineRule="auto"/>
        <w:contextualSpacing/>
        <w:jc w:val="both"/>
        <w:rPr>
          <w:sz w:val="20"/>
          <w:szCs w:val="20"/>
          <w:lang w:val="pl-PL"/>
        </w:rPr>
      </w:pPr>
    </w:p>
    <w:p w14:paraId="6D84FFE3" w14:textId="77777777" w:rsidR="008113D1" w:rsidRPr="00226C11" w:rsidRDefault="008113D1" w:rsidP="00226C11">
      <w:pPr>
        <w:widowControl/>
        <w:spacing w:line="276" w:lineRule="auto"/>
        <w:contextualSpacing/>
        <w:jc w:val="both"/>
        <w:rPr>
          <w:sz w:val="20"/>
          <w:szCs w:val="20"/>
          <w:lang w:val="pl-PL"/>
        </w:rPr>
      </w:pPr>
    </w:p>
    <w:p w14:paraId="26D31E0B" w14:textId="77777777" w:rsidR="000D3538" w:rsidRPr="00C10EBD" w:rsidRDefault="000D3538" w:rsidP="000D3538">
      <w:pPr>
        <w:rPr>
          <w:rFonts w:eastAsia="Times New Roman"/>
          <w:color w:val="000000"/>
          <w:sz w:val="20"/>
          <w:szCs w:val="20"/>
          <w:lang w:val="pl-PL" w:eastAsia="pl-PL"/>
        </w:rPr>
      </w:pPr>
      <w:r w:rsidRPr="00C10EBD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90170" distR="90170" simplePos="0" relativeHeight="251658240" behindDoc="0" locked="0" layoutInCell="1" allowOverlap="1" wp14:anchorId="365ED5CA" wp14:editId="64704A96">
                <wp:simplePos x="0" y="0"/>
                <wp:positionH relativeFrom="margin">
                  <wp:posOffset>1120775</wp:posOffset>
                </wp:positionH>
                <wp:positionV relativeFrom="paragraph">
                  <wp:posOffset>635</wp:posOffset>
                </wp:positionV>
                <wp:extent cx="4543425" cy="415925"/>
                <wp:effectExtent l="3175" t="635" r="0" b="254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89"/>
                              <w:gridCol w:w="4460"/>
                              <w:gridCol w:w="40"/>
                            </w:tblGrid>
                            <w:tr w:rsidR="000D3538" w14:paraId="44E8868F" w14:textId="77777777" w:rsidTr="00C2321E">
                              <w:trPr>
                                <w:trHeight w:val="397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1C8406" w14:textId="77777777" w:rsidR="000D3538" w:rsidRDefault="000D3538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01AA20" w14:textId="77777777" w:rsidR="000D3538" w:rsidRDefault="000D3538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D3538" w:rsidRPr="00A96F00" w14:paraId="7B676A63" w14:textId="77777777" w:rsidTr="00C2321E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7EFC62" w14:textId="77777777" w:rsidR="000D3538" w:rsidRDefault="000D3538">
                                  <w:pPr>
                                    <w:pStyle w:val="ZAPodpispola"/>
                                  </w:pPr>
                                  <w:r>
                                    <w:rPr>
                                      <w:szCs w:val="14"/>
                                      <w:lang w:val="pl-PL" w:eastAsia="en-US"/>
                                    </w:rPr>
                                    <w:t>miejscowość, data</w:t>
                                  </w: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A50CAC" w14:textId="77777777" w:rsidR="000D3538" w:rsidRDefault="000D3538">
                                  <w:pPr>
                                    <w:pStyle w:val="ZAPodpispola"/>
                                  </w:pPr>
                                  <w:r>
                                    <w:rPr>
                                      <w:szCs w:val="14"/>
                                      <w:lang w:val="pl-PL" w:eastAsia="en-US"/>
                                    </w:rPr>
                                    <w:t xml:space="preserve">podpisy rodziców / opiekunów prawnych / </w:t>
                                  </w:r>
                                  <w:r>
                                    <w:rPr>
                                      <w:szCs w:val="14"/>
                                      <w:lang w:val="pl-PL" w:eastAsia="en-US"/>
                                    </w:rPr>
                                    <w:br/>
                                    <w:t>podpis pełnoletniego uczestnika wypoczynku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E410DA" w14:textId="77777777" w:rsidR="000D3538" w:rsidRPr="003A2C0E" w:rsidRDefault="000D3538">
                                  <w:pPr>
                                    <w:snapToGrid w:val="0"/>
                                    <w:rPr>
                                      <w:rFonts w:eastAsia="Trebuchet MS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94715" w14:textId="77777777" w:rsidR="000D3538" w:rsidRPr="003A2C0E" w:rsidRDefault="000D3538" w:rsidP="000D3538">
                            <w:pPr>
                              <w:rPr>
                                <w:lang w:val="pl-PL"/>
                              </w:rPr>
                            </w:pPr>
                            <w:r w:rsidRPr="003A2C0E">
                              <w:rPr>
                                <w:rFonts w:eastAsia="Trebuchet MS"/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ED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25pt;margin-top:.05pt;width:357.75pt;height:32.75pt;z-index:25165824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89"/>
                        <w:gridCol w:w="4460"/>
                        <w:gridCol w:w="40"/>
                      </w:tblGrid>
                      <w:tr w:rsidR="000D3538" w14:paraId="44E8868F" w14:textId="77777777" w:rsidTr="00C2321E">
                        <w:trPr>
                          <w:trHeight w:val="397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1C8406" w14:textId="77777777" w:rsidR="000D3538" w:rsidRDefault="000D3538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01AA20" w14:textId="77777777" w:rsidR="000D3538" w:rsidRDefault="000D3538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D3538" w:rsidRPr="00A96F00" w14:paraId="7B676A63" w14:textId="77777777" w:rsidTr="00C2321E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77EFC62" w14:textId="77777777" w:rsidR="000D3538" w:rsidRDefault="000D3538">
                            <w:pPr>
                              <w:pStyle w:val="ZAPodpispola"/>
                            </w:pPr>
                            <w:r>
                              <w:rPr>
                                <w:szCs w:val="14"/>
                                <w:lang w:val="pl-PL" w:eastAsia="en-US"/>
                              </w:rPr>
                              <w:t>miejscowość, data</w:t>
                            </w:r>
                          </w:p>
                        </w:tc>
                        <w:tc>
                          <w:tcPr>
                            <w:tcW w:w="446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DA50CAC" w14:textId="77777777" w:rsidR="000D3538" w:rsidRDefault="000D3538">
                            <w:pPr>
                              <w:pStyle w:val="ZAPodpispola"/>
                            </w:pPr>
                            <w:r>
                              <w:rPr>
                                <w:szCs w:val="14"/>
                                <w:lang w:val="pl-PL" w:eastAsia="en-US"/>
                              </w:rPr>
                              <w:t xml:space="preserve">podpisy rodziców / opiekunów prawnych / </w:t>
                            </w:r>
                            <w:r>
                              <w:rPr>
                                <w:szCs w:val="14"/>
                                <w:lang w:val="pl-PL" w:eastAsia="en-US"/>
                              </w:rPr>
                              <w:br/>
                              <w:t>podpis pełnoletniego uczestnika wypoczynku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FE410DA" w14:textId="77777777" w:rsidR="000D3538" w:rsidRPr="003A2C0E" w:rsidRDefault="000D3538">
                            <w:pPr>
                              <w:snapToGrid w:val="0"/>
                              <w:rPr>
                                <w:rFonts w:eastAsia="Trebuchet MS"/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9694715" w14:textId="77777777" w:rsidR="000D3538" w:rsidRPr="003A2C0E" w:rsidRDefault="000D3538" w:rsidP="000D3538">
                      <w:pPr>
                        <w:rPr>
                          <w:lang w:val="pl-PL"/>
                        </w:rPr>
                      </w:pPr>
                      <w:r w:rsidRPr="003A2C0E">
                        <w:rPr>
                          <w:rFonts w:eastAsia="Trebuchet MS"/>
                          <w:lang w:val="pl-P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4DF5C8" w14:textId="77777777" w:rsidR="000D3538" w:rsidRPr="00C10EBD" w:rsidRDefault="000D3538" w:rsidP="000D3538">
      <w:pPr>
        <w:rPr>
          <w:sz w:val="20"/>
          <w:szCs w:val="20"/>
          <w:lang w:val="pl-PL"/>
        </w:rPr>
      </w:pPr>
    </w:p>
    <w:p w14:paraId="1FDAC81C" w14:textId="22599BD5" w:rsidR="000D3538" w:rsidRDefault="000D3538" w:rsidP="000D3538">
      <w:pPr>
        <w:rPr>
          <w:sz w:val="20"/>
          <w:szCs w:val="20"/>
          <w:lang w:val="pl-PL"/>
        </w:rPr>
      </w:pPr>
    </w:p>
    <w:p w14:paraId="62BBF14D" w14:textId="77777777" w:rsidR="008113D1" w:rsidRPr="00C10EBD" w:rsidRDefault="008113D1" w:rsidP="000D3538">
      <w:pPr>
        <w:rPr>
          <w:sz w:val="20"/>
          <w:szCs w:val="20"/>
          <w:lang w:val="pl-PL"/>
        </w:rPr>
      </w:pPr>
    </w:p>
    <w:p w14:paraId="273B9478" w14:textId="53FCEE55" w:rsidR="000D3538" w:rsidRPr="00C10EBD" w:rsidRDefault="00E70E7A" w:rsidP="000D3538">
      <w:pPr>
        <w:rPr>
          <w:b/>
          <w:sz w:val="20"/>
          <w:szCs w:val="20"/>
          <w:lang w:val="pl-PL"/>
        </w:rPr>
      </w:pPr>
      <w:r w:rsidRPr="00C10EBD">
        <w:rPr>
          <w:b/>
          <w:sz w:val="20"/>
          <w:szCs w:val="20"/>
          <w:lang w:val="pl-PL"/>
        </w:rPr>
        <w:t>IV</w:t>
      </w:r>
      <w:r w:rsidR="000D3538" w:rsidRPr="00C10EBD">
        <w:rPr>
          <w:b/>
          <w:sz w:val="20"/>
          <w:szCs w:val="20"/>
          <w:lang w:val="pl-PL"/>
        </w:rPr>
        <w:t>. Oświadczenia uczestnika</w:t>
      </w:r>
      <w:r w:rsidR="0055685F" w:rsidRPr="00C10EBD">
        <w:rPr>
          <w:b/>
          <w:sz w:val="20"/>
          <w:szCs w:val="20"/>
          <w:lang w:val="pl-PL"/>
        </w:rPr>
        <w:t>/</w:t>
      </w:r>
      <w:r w:rsidR="000D3538" w:rsidRPr="00C10EBD">
        <w:rPr>
          <w:b/>
          <w:sz w:val="20"/>
          <w:szCs w:val="20"/>
          <w:lang w:val="pl-PL"/>
        </w:rPr>
        <w:t>uczestniczki</w:t>
      </w:r>
    </w:p>
    <w:p w14:paraId="33BB7F35" w14:textId="77777777" w:rsidR="000D3538" w:rsidRPr="00C10EBD" w:rsidRDefault="000D3538" w:rsidP="000D3538">
      <w:pPr>
        <w:rPr>
          <w:b/>
          <w:sz w:val="20"/>
          <w:szCs w:val="20"/>
          <w:lang w:val="pl-PL"/>
        </w:rPr>
      </w:pPr>
    </w:p>
    <w:p w14:paraId="3B0BF643" w14:textId="220EAB35" w:rsidR="000D3538" w:rsidRPr="00C10EBD" w:rsidRDefault="000D3538" w:rsidP="000D3538">
      <w:pPr>
        <w:pStyle w:val="Akapitzlist"/>
        <w:widowControl/>
        <w:numPr>
          <w:ilvl w:val="0"/>
          <w:numId w:val="6"/>
        </w:numPr>
        <w:spacing w:after="200" w:line="276" w:lineRule="auto"/>
        <w:ind w:left="142" w:hanging="142"/>
        <w:contextualSpacing/>
        <w:jc w:val="both"/>
        <w:rPr>
          <w:sz w:val="20"/>
          <w:szCs w:val="20"/>
          <w:lang w:val="pl-PL"/>
        </w:rPr>
      </w:pPr>
      <w:r w:rsidRPr="00C10EBD">
        <w:rPr>
          <w:sz w:val="20"/>
          <w:szCs w:val="20"/>
          <w:shd w:val="clear" w:color="auto" w:fill="FFFFFF"/>
          <w:lang w:val="pl-PL"/>
        </w:rPr>
        <w:t xml:space="preserve">Oświadczam, że zapoznałam(-em) się i akceptuję </w:t>
      </w:r>
      <w:hyperlink r:id="rId9" w:history="1">
        <w:r w:rsidRPr="00C10EBD">
          <w:rPr>
            <w:rStyle w:val="Hipercze"/>
            <w:rFonts w:ascii="Trebuchet MS" w:hAnsi="Trebuchet MS" w:cs="Trebuchet MS"/>
            <w:sz w:val="20"/>
            <w:szCs w:val="20"/>
            <w:shd w:val="clear" w:color="auto" w:fill="FFFFFF"/>
            <w:lang w:val="pl-PL"/>
          </w:rPr>
          <w:t xml:space="preserve">Regulamin </w:t>
        </w:r>
      </w:hyperlink>
      <w:r w:rsidRPr="00C10EBD">
        <w:rPr>
          <w:sz w:val="20"/>
          <w:szCs w:val="20"/>
          <w:lang w:val="pl-PL"/>
        </w:rPr>
        <w:t>i zgadzam się na przestrzeganie jego zapisów w trakcie udziału w warsztacie, jestem również świadomy/a konsekwencji jakie mogę ponieść za naruszanie postanowień Regulaminu, z usunięciem z warsztatu włącznie.</w:t>
      </w:r>
    </w:p>
    <w:p w14:paraId="10DD4BCE" w14:textId="1128BCF7" w:rsidR="000D3538" w:rsidRPr="00C10EBD" w:rsidRDefault="000D3538" w:rsidP="00A15AF0">
      <w:pPr>
        <w:pStyle w:val="Akapitzlist"/>
        <w:widowControl/>
        <w:numPr>
          <w:ilvl w:val="0"/>
          <w:numId w:val="6"/>
        </w:numPr>
        <w:spacing w:after="200" w:line="276" w:lineRule="auto"/>
        <w:ind w:left="142" w:hanging="142"/>
        <w:contextualSpacing/>
        <w:jc w:val="both"/>
        <w:rPr>
          <w:sz w:val="20"/>
          <w:szCs w:val="20"/>
          <w:lang w:val="pl-PL"/>
        </w:rPr>
      </w:pPr>
      <w:r w:rsidRPr="00C10EBD">
        <w:rPr>
          <w:sz w:val="20"/>
          <w:szCs w:val="20"/>
          <w:lang w:val="pl-PL"/>
        </w:rPr>
        <w:t>Deklar</w:t>
      </w:r>
      <w:r w:rsidR="00A15AF0" w:rsidRPr="00C10EBD">
        <w:rPr>
          <w:sz w:val="20"/>
          <w:szCs w:val="20"/>
          <w:lang w:val="pl-PL"/>
        </w:rPr>
        <w:t>uję udział w całości warsztatów.</w:t>
      </w:r>
    </w:p>
    <w:p w14:paraId="14B1C82C" w14:textId="77777777" w:rsidR="000D3538" w:rsidRDefault="000D3538" w:rsidP="000D3538">
      <w:pPr>
        <w:pStyle w:val="Akapitzlist"/>
        <w:spacing w:after="200" w:line="276" w:lineRule="auto"/>
        <w:ind w:left="142"/>
        <w:rPr>
          <w:lang w:val="pl-PL"/>
        </w:rPr>
      </w:pPr>
      <w:r>
        <w:rPr>
          <w:lang w:val="pl-PL"/>
        </w:rPr>
        <w:t>…………………                                                                                                                ………………………</w:t>
      </w:r>
    </w:p>
    <w:p w14:paraId="2F55997C" w14:textId="4583131A" w:rsidR="00924BF7" w:rsidRPr="003A2C0E" w:rsidRDefault="00A15AF0" w:rsidP="00A15AF0">
      <w:pPr>
        <w:pStyle w:val="Akapitzlist"/>
        <w:spacing w:after="200" w:line="276" w:lineRule="auto"/>
        <w:ind w:left="142"/>
        <w:rPr>
          <w:szCs w:val="16"/>
          <w:lang w:val="pl-PL"/>
        </w:rPr>
      </w:pPr>
      <w:r>
        <w:rPr>
          <w:lang w:val="pl-PL"/>
        </w:rPr>
        <w:t>Miejsc</w:t>
      </w:r>
      <w:r w:rsidR="000D3538">
        <w:rPr>
          <w:lang w:val="pl-PL"/>
        </w:rPr>
        <w:t>owość, data                                                                                    Podpis uczestnika/</w:t>
      </w:r>
      <w:proofErr w:type="spellStart"/>
      <w:r w:rsidR="000D3538">
        <w:rPr>
          <w:lang w:val="pl-PL"/>
        </w:rPr>
        <w:t>czki</w:t>
      </w:r>
      <w:proofErr w:type="spellEnd"/>
    </w:p>
    <w:p w14:paraId="01EDE638" w14:textId="77777777" w:rsidR="00924BF7" w:rsidRPr="00006865" w:rsidRDefault="005B6F40">
      <w:pPr>
        <w:pStyle w:val="Tekstpodstawowy"/>
        <w:tabs>
          <w:tab w:val="left" w:pos="4408"/>
        </w:tabs>
        <w:spacing w:line="229" w:lineRule="exact"/>
        <w:ind w:left="50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.........................................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</w:t>
      </w:r>
    </w:p>
    <w:p w14:paraId="1EA5A05A" w14:textId="77777777" w:rsidR="00924BF7" w:rsidRPr="00006865" w:rsidRDefault="005B6F40">
      <w:pPr>
        <w:pStyle w:val="Tekstpodstawowy"/>
        <w:tabs>
          <w:tab w:val="left" w:pos="4985"/>
        </w:tabs>
        <w:spacing w:line="229" w:lineRule="exact"/>
        <w:ind w:left="1213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(data)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lang w:val="pl-PL"/>
        </w:rPr>
        <w:t>(podpis</w:t>
      </w:r>
      <w:r w:rsidRPr="00006865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rodziców/pełnoletniego</w:t>
      </w:r>
      <w:r w:rsidRPr="00006865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uczestnika</w:t>
      </w:r>
      <w:r w:rsidRPr="00006865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wypoczynku)</w:t>
      </w:r>
    </w:p>
    <w:p w14:paraId="53056467" w14:textId="77777777" w:rsidR="00924BF7" w:rsidRPr="00006865" w:rsidRDefault="00924BF7">
      <w:pPr>
        <w:spacing w:before="9"/>
        <w:rPr>
          <w:rFonts w:eastAsia="Times New Roman" w:cstheme="minorHAnsi"/>
          <w:lang w:val="pl-PL"/>
        </w:rPr>
      </w:pPr>
    </w:p>
    <w:p w14:paraId="6FBB2232" w14:textId="42EA4D42" w:rsidR="00924BF7" w:rsidRPr="00C2321E" w:rsidRDefault="006E3352" w:rsidP="00C2321E">
      <w:pPr>
        <w:spacing w:line="20" w:lineRule="atLeast"/>
        <w:ind w:left="269"/>
        <w:rPr>
          <w:rFonts w:eastAsia="Times New Roman" w:cstheme="minorHAnsi"/>
          <w:sz w:val="2"/>
          <w:szCs w:val="2"/>
          <w:lang w:val="pl-PL"/>
        </w:rPr>
      </w:pPr>
      <w:r w:rsidRPr="00006865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6AE21664" wp14:editId="7E81DA02">
                <wp:extent cx="6042025" cy="19050"/>
                <wp:effectExtent l="8890" t="7620" r="698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E5EDDE1" id="Group 11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">
                <v:group id="Group 12" o:spid="_x0000_s1027" style="position:absolute;left:15;top:15;width:9486;height:2" coordorigin="15,15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15;top:15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T8MAA&#10;AADbAAAADwAAAGRycy9kb3ducmV2LnhtbERPS4vCMBC+L/gfwgje1lTBB12jSEH0tLDay96GZkyK&#10;zaQ0Uau/3iwseJuP7zmrTe8acaMu1J4VTMYZCOLK65qNgvK0+1yCCBFZY+OZFDwowGY9+Fhhrv2d&#10;f+h2jEakEA45KrAxtrmUobLkMIx9S5y4s+8cxgQ7I3WH9xTuGjnNsrl0WHNqsNhSYam6HK9OQf+c&#10;LV25N+Yy1wt7NcXj+3dRKDUa9tsvEJH6+Bb/uw86zZ/C3y/p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T8MAAAADbAAAADwAAAAAAAAAAAAAAAACYAgAAZHJzL2Rvd25y&#10;ZXYueG1sUEsFBgAAAAAEAAQA9QAAAIUDAAAAAA==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791BBFA3" w14:textId="77777777" w:rsidR="000D3538" w:rsidRDefault="000D3538">
      <w:pPr>
        <w:rPr>
          <w:rFonts w:eastAsia="Times New Roman" w:cstheme="minorHAnsi"/>
          <w:b/>
          <w:bCs/>
          <w:w w:val="95"/>
          <w:sz w:val="20"/>
          <w:szCs w:val="20"/>
          <w:lang w:val="pl-PL"/>
        </w:rPr>
      </w:pPr>
      <w:r>
        <w:rPr>
          <w:rFonts w:cstheme="minorHAnsi"/>
          <w:w w:val="95"/>
          <w:lang w:val="pl-PL"/>
        </w:rPr>
        <w:br w:type="page"/>
      </w:r>
    </w:p>
    <w:p w14:paraId="3893CA93" w14:textId="732DD9AF" w:rsidR="00924BF7" w:rsidRPr="00006865" w:rsidRDefault="00E70E7A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360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w w:val="95"/>
          <w:lang w:val="pl-PL"/>
        </w:rPr>
        <w:lastRenderedPageBreak/>
        <w:t>V</w:t>
      </w:r>
      <w:r w:rsidR="005B6F40" w:rsidRPr="00006865">
        <w:rPr>
          <w:rFonts w:asciiTheme="minorHAnsi" w:hAnsiTheme="minorHAnsi" w:cstheme="minorHAnsi"/>
          <w:w w:val="95"/>
          <w:lang w:val="pl-PL"/>
        </w:rPr>
        <w:t>.</w:t>
      </w:r>
      <w:r w:rsidR="005B6F40" w:rsidRPr="00006865">
        <w:rPr>
          <w:rFonts w:asciiTheme="minorHAnsi" w:hAnsiTheme="minorHAnsi" w:cstheme="minorHAnsi"/>
          <w:w w:val="95"/>
          <w:lang w:val="pl-PL"/>
        </w:rPr>
        <w:tab/>
      </w:r>
      <w:r w:rsidR="005B6F40" w:rsidRPr="00006865">
        <w:rPr>
          <w:rFonts w:asciiTheme="minorHAnsi" w:hAnsiTheme="minorHAnsi" w:cstheme="minorHAnsi"/>
          <w:spacing w:val="-1"/>
          <w:w w:val="95"/>
          <w:lang w:val="pl-PL"/>
        </w:rPr>
        <w:t>DECYZJA</w:t>
      </w:r>
      <w:r w:rsidR="005B6F40" w:rsidRPr="00006865">
        <w:rPr>
          <w:rFonts w:asciiTheme="minorHAnsi" w:hAnsiTheme="minorHAnsi" w:cstheme="minorHAnsi"/>
          <w:spacing w:val="-1"/>
          <w:w w:val="95"/>
          <w:lang w:val="pl-PL"/>
        </w:rPr>
        <w:tab/>
      </w:r>
      <w:r w:rsidR="005B6F40" w:rsidRPr="00006865">
        <w:rPr>
          <w:rFonts w:asciiTheme="minorHAnsi" w:hAnsiTheme="minorHAnsi" w:cstheme="minorHAnsi"/>
          <w:w w:val="95"/>
          <w:lang w:val="pl-PL"/>
        </w:rPr>
        <w:t>ORGANIZATORA</w:t>
      </w:r>
      <w:r w:rsidR="005B6F40" w:rsidRPr="00006865">
        <w:rPr>
          <w:rFonts w:asciiTheme="minorHAnsi" w:hAnsiTheme="minorHAnsi" w:cstheme="minorHAnsi"/>
          <w:w w:val="95"/>
          <w:lang w:val="pl-PL"/>
        </w:rPr>
        <w:tab/>
        <w:t>WYPOCZYNKU</w:t>
      </w:r>
      <w:r w:rsidR="005B6F40" w:rsidRPr="00006865">
        <w:rPr>
          <w:rFonts w:asciiTheme="minorHAnsi" w:hAnsiTheme="minorHAnsi" w:cstheme="minorHAnsi"/>
          <w:w w:val="95"/>
          <w:lang w:val="pl-PL"/>
        </w:rPr>
        <w:tab/>
        <w:t>O</w:t>
      </w:r>
      <w:r w:rsidR="005B6F40" w:rsidRPr="00006865">
        <w:rPr>
          <w:rFonts w:asciiTheme="minorHAnsi" w:hAnsiTheme="minorHAnsi" w:cstheme="minorHAnsi"/>
          <w:w w:val="95"/>
          <w:lang w:val="pl-PL"/>
        </w:rPr>
        <w:tab/>
      </w:r>
      <w:r w:rsidR="005B6F40" w:rsidRPr="00006865">
        <w:rPr>
          <w:rFonts w:asciiTheme="minorHAnsi" w:hAnsiTheme="minorHAnsi" w:cstheme="minorHAnsi"/>
          <w:spacing w:val="-1"/>
          <w:w w:val="95"/>
          <w:lang w:val="pl-PL"/>
        </w:rPr>
        <w:t>ZAKWALIFIKOWANIU</w:t>
      </w:r>
      <w:r w:rsidR="005B6F40" w:rsidRPr="00006865">
        <w:rPr>
          <w:rFonts w:asciiTheme="minorHAnsi" w:hAnsiTheme="minorHAnsi" w:cstheme="minorHAnsi"/>
          <w:spacing w:val="-1"/>
          <w:w w:val="95"/>
          <w:lang w:val="pl-PL"/>
        </w:rPr>
        <w:tab/>
      </w:r>
      <w:r w:rsidR="005B6F40" w:rsidRPr="00006865">
        <w:rPr>
          <w:rFonts w:asciiTheme="minorHAnsi" w:hAnsiTheme="minorHAnsi" w:cstheme="minorHAnsi"/>
          <w:w w:val="95"/>
          <w:lang w:val="pl-PL"/>
        </w:rPr>
        <w:t>UCZESTNIKA</w:t>
      </w:r>
      <w:r w:rsidR="005B6F40" w:rsidRPr="00006865">
        <w:rPr>
          <w:rFonts w:asciiTheme="minorHAnsi" w:hAnsiTheme="minorHAnsi" w:cstheme="minorHAnsi"/>
          <w:spacing w:val="56"/>
          <w:w w:val="99"/>
          <w:lang w:val="pl-PL"/>
        </w:rPr>
        <w:t xml:space="preserve"> </w:t>
      </w:r>
      <w:r w:rsidR="005B6F40" w:rsidRPr="00006865">
        <w:rPr>
          <w:rFonts w:asciiTheme="minorHAnsi" w:hAnsiTheme="minorHAnsi" w:cstheme="minorHAnsi"/>
          <w:spacing w:val="-1"/>
          <w:lang w:val="pl-PL"/>
        </w:rPr>
        <w:t>WYPOCZYNKU</w:t>
      </w:r>
      <w:r w:rsidR="005B6F40"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="005B6F40" w:rsidRPr="00006865">
        <w:rPr>
          <w:rFonts w:asciiTheme="minorHAnsi" w:hAnsiTheme="minorHAnsi" w:cstheme="minorHAnsi"/>
          <w:lang w:val="pl-PL"/>
        </w:rPr>
        <w:t>DO</w:t>
      </w:r>
      <w:r w:rsidR="005B6F40" w:rsidRPr="00006865">
        <w:rPr>
          <w:rFonts w:asciiTheme="minorHAnsi" w:hAnsiTheme="minorHAnsi" w:cstheme="minorHAnsi"/>
          <w:spacing w:val="-10"/>
          <w:lang w:val="pl-PL"/>
        </w:rPr>
        <w:t xml:space="preserve"> </w:t>
      </w:r>
      <w:r w:rsidR="005B6F40" w:rsidRPr="00006865">
        <w:rPr>
          <w:rFonts w:asciiTheme="minorHAnsi" w:hAnsiTheme="minorHAnsi" w:cstheme="minorHAnsi"/>
          <w:lang w:val="pl-PL"/>
        </w:rPr>
        <w:t>UDZIAŁU</w:t>
      </w:r>
      <w:r w:rsidR="005B6F40"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="005B6F40" w:rsidRPr="00006865">
        <w:rPr>
          <w:rFonts w:asciiTheme="minorHAnsi" w:hAnsiTheme="minorHAnsi" w:cstheme="minorHAnsi"/>
          <w:lang w:val="pl-PL"/>
        </w:rPr>
        <w:t>W</w:t>
      </w:r>
      <w:r w:rsidR="005B6F40" w:rsidRPr="00006865">
        <w:rPr>
          <w:rFonts w:asciiTheme="minorHAnsi" w:hAnsiTheme="minorHAnsi" w:cstheme="minorHAnsi"/>
          <w:spacing w:val="32"/>
          <w:lang w:val="pl-PL"/>
        </w:rPr>
        <w:t xml:space="preserve"> </w:t>
      </w:r>
      <w:r w:rsidR="005B6F40" w:rsidRPr="00006865">
        <w:rPr>
          <w:rFonts w:asciiTheme="minorHAnsi" w:hAnsiTheme="minorHAnsi" w:cstheme="minorHAnsi"/>
          <w:lang w:val="pl-PL"/>
        </w:rPr>
        <w:t>WYPOCZYNKU</w:t>
      </w:r>
    </w:p>
    <w:p w14:paraId="18CF34B5" w14:textId="77777777" w:rsidR="00924BF7" w:rsidRPr="00006865" w:rsidRDefault="005B6F40">
      <w:pPr>
        <w:pStyle w:val="Tekstpodstawowy"/>
        <w:spacing w:before="27"/>
        <w:ind w:left="31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Postanawia</w:t>
      </w:r>
      <w:r w:rsidRPr="00006865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się</w:t>
      </w:r>
      <w:r w:rsidRPr="00006865">
        <w:rPr>
          <w:rFonts w:asciiTheme="minorHAnsi" w:hAnsiTheme="minorHAnsi" w:cstheme="minorHAnsi"/>
          <w:spacing w:val="-1"/>
          <w:position w:val="9"/>
          <w:sz w:val="13"/>
          <w:lang w:val="pl-PL"/>
        </w:rPr>
        <w:t>1)</w:t>
      </w:r>
      <w:r w:rsidRPr="00006865">
        <w:rPr>
          <w:rFonts w:asciiTheme="minorHAnsi" w:hAnsiTheme="minorHAnsi" w:cstheme="minorHAnsi"/>
          <w:spacing w:val="-1"/>
          <w:lang w:val="pl-PL"/>
        </w:rPr>
        <w:t>:</w:t>
      </w:r>
    </w:p>
    <w:p w14:paraId="6025CC48" w14:textId="77777777" w:rsidR="00924BF7" w:rsidRPr="00006865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6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zakwalifikować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i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skierować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uczestnika</w:t>
      </w:r>
      <w:r w:rsidRPr="00006865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na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wypoczynek</w:t>
      </w:r>
    </w:p>
    <w:p w14:paraId="251ADFC4" w14:textId="77777777" w:rsidR="00924BF7" w:rsidRPr="00006865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59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odmówić</w:t>
      </w:r>
      <w:r w:rsidRPr="0000686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skierowania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uczestnika</w:t>
      </w:r>
      <w:r w:rsidRPr="00006865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na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wypoczynek</w:t>
      </w:r>
      <w:r w:rsidRPr="00006865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ze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względu</w:t>
      </w:r>
    </w:p>
    <w:p w14:paraId="1307347A" w14:textId="77777777" w:rsidR="00924BF7" w:rsidRPr="00006865" w:rsidRDefault="005B6F40">
      <w:pPr>
        <w:pStyle w:val="Tekstpodstawowy"/>
        <w:spacing w:before="2"/>
        <w:ind w:left="31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14:paraId="1674F0BC" w14:textId="77777777" w:rsidR="00924BF7" w:rsidRPr="00006865" w:rsidRDefault="005B6F40">
      <w:pPr>
        <w:pStyle w:val="Tekstpodstawowy"/>
        <w:ind w:left="31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14:paraId="1F44098E" w14:textId="5F24F648" w:rsidR="00924BF7" w:rsidRDefault="00924BF7">
      <w:pPr>
        <w:spacing w:before="11"/>
        <w:rPr>
          <w:rFonts w:eastAsia="Times New Roman" w:cstheme="minorHAnsi"/>
          <w:sz w:val="19"/>
          <w:szCs w:val="19"/>
          <w:lang w:val="pl-PL"/>
        </w:rPr>
      </w:pPr>
    </w:p>
    <w:p w14:paraId="280903CC" w14:textId="7CE36234" w:rsidR="008113D1" w:rsidRDefault="008113D1">
      <w:pPr>
        <w:spacing w:before="11"/>
        <w:rPr>
          <w:rFonts w:eastAsia="Times New Roman" w:cstheme="minorHAnsi"/>
          <w:sz w:val="19"/>
          <w:szCs w:val="19"/>
          <w:lang w:val="pl-PL"/>
        </w:rPr>
      </w:pPr>
    </w:p>
    <w:p w14:paraId="3A3B4E77" w14:textId="77777777" w:rsidR="008113D1" w:rsidRPr="00006865" w:rsidRDefault="008113D1">
      <w:pPr>
        <w:spacing w:before="11"/>
        <w:rPr>
          <w:rFonts w:eastAsia="Times New Roman" w:cstheme="minorHAnsi"/>
          <w:sz w:val="19"/>
          <w:szCs w:val="19"/>
          <w:lang w:val="pl-PL"/>
        </w:rPr>
      </w:pPr>
    </w:p>
    <w:p w14:paraId="102F5B57" w14:textId="77777777" w:rsidR="00924BF7" w:rsidRPr="00006865" w:rsidRDefault="005B6F40">
      <w:pPr>
        <w:pStyle w:val="Tekstpodstawowy"/>
        <w:tabs>
          <w:tab w:val="left" w:pos="4892"/>
        </w:tabs>
        <w:ind w:left="0" w:right="162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.........................................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</w:t>
      </w:r>
    </w:p>
    <w:p w14:paraId="03CFC86A" w14:textId="103E0286" w:rsidR="00924BF7" w:rsidRDefault="005B6F40" w:rsidP="000D3538">
      <w:pPr>
        <w:pStyle w:val="Tekstpodstawowy"/>
        <w:tabs>
          <w:tab w:val="left" w:pos="4805"/>
        </w:tabs>
        <w:spacing w:before="2"/>
        <w:ind w:left="0" w:right="74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(data)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lang w:val="pl-PL"/>
        </w:rPr>
        <w:t>(podpis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organizatora</w:t>
      </w:r>
      <w:r w:rsidRPr="00006865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wypoczynku)</w:t>
      </w:r>
    </w:p>
    <w:p w14:paraId="35F3999C" w14:textId="77777777" w:rsidR="008113D1" w:rsidRPr="00006865" w:rsidRDefault="008113D1" w:rsidP="000D3538">
      <w:pPr>
        <w:pStyle w:val="Tekstpodstawowy"/>
        <w:tabs>
          <w:tab w:val="left" w:pos="4805"/>
        </w:tabs>
        <w:spacing w:before="2"/>
        <w:ind w:left="0" w:right="74"/>
        <w:jc w:val="center"/>
        <w:rPr>
          <w:rFonts w:cstheme="minorHAnsi"/>
          <w:lang w:val="pl-PL"/>
        </w:rPr>
      </w:pPr>
    </w:p>
    <w:p w14:paraId="554839A3" w14:textId="77777777" w:rsidR="00924BF7" w:rsidRPr="00006865" w:rsidRDefault="005B6F40" w:rsidP="00E70E7A">
      <w:pPr>
        <w:pStyle w:val="Nagwek5"/>
        <w:numPr>
          <w:ilvl w:val="0"/>
          <w:numId w:val="10"/>
        </w:numPr>
        <w:tabs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right="365" w:hanging="326"/>
        <w:rPr>
          <w:rFonts w:asciiTheme="minorHAnsi" w:hAnsiTheme="minorHAnsi" w:cstheme="minorHAnsi"/>
          <w:b w:val="0"/>
          <w:bCs w:val="0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POTWIERDZENIE</w:t>
      </w:r>
      <w:r w:rsidRPr="00006865">
        <w:rPr>
          <w:rFonts w:asciiTheme="minorHAnsi" w:hAnsiTheme="minorHAnsi" w:cstheme="minorHAnsi"/>
          <w:w w:val="95"/>
          <w:lang w:val="pl-PL"/>
        </w:rPr>
        <w:tab/>
        <w:t>PRZEZ</w:t>
      </w:r>
      <w:r w:rsidRPr="00006865">
        <w:rPr>
          <w:rFonts w:asciiTheme="minorHAnsi" w:hAnsiTheme="minorHAnsi" w:cstheme="minorHAnsi"/>
          <w:w w:val="95"/>
          <w:lang w:val="pl-PL"/>
        </w:rPr>
        <w:tab/>
        <w:t>KIEROWNIKA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w w:val="95"/>
          <w:lang w:val="pl-PL"/>
        </w:rPr>
        <w:t>WYPOCZYNKU</w:t>
      </w:r>
      <w:r w:rsidRPr="00006865">
        <w:rPr>
          <w:rFonts w:asciiTheme="minorHAnsi" w:hAnsiTheme="minorHAnsi" w:cstheme="minorHAnsi"/>
          <w:spacing w:val="-1"/>
          <w:w w:val="95"/>
          <w:lang w:val="pl-PL"/>
        </w:rPr>
        <w:tab/>
        <w:t>POBYTU</w:t>
      </w:r>
      <w:r w:rsidRPr="00006865">
        <w:rPr>
          <w:rFonts w:asciiTheme="minorHAnsi" w:hAnsiTheme="minorHAnsi" w:cstheme="minorHAnsi"/>
          <w:spacing w:val="-1"/>
          <w:w w:val="95"/>
          <w:lang w:val="pl-PL"/>
        </w:rPr>
        <w:tab/>
      </w:r>
      <w:r w:rsidRPr="00006865">
        <w:rPr>
          <w:rFonts w:asciiTheme="minorHAnsi" w:hAnsiTheme="minorHAnsi" w:cstheme="minorHAnsi"/>
          <w:w w:val="95"/>
          <w:lang w:val="pl-PL"/>
        </w:rPr>
        <w:t>UCZESTNIKA</w:t>
      </w:r>
      <w:r w:rsidRPr="00006865">
        <w:rPr>
          <w:rFonts w:asciiTheme="minorHAnsi" w:hAnsiTheme="minorHAnsi" w:cstheme="minorHAnsi"/>
          <w:spacing w:val="36"/>
          <w:w w:val="9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</w:t>
      </w:r>
      <w:r w:rsidRPr="00006865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</w:t>
      </w:r>
      <w:r w:rsidRPr="00006865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MIEJSCU</w:t>
      </w:r>
      <w:r w:rsidRPr="00006865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</w:t>
      </w:r>
    </w:p>
    <w:p w14:paraId="4ED805B8" w14:textId="77777777" w:rsidR="00924BF7" w:rsidRPr="00006865" w:rsidRDefault="00924BF7">
      <w:pPr>
        <w:spacing w:before="6"/>
        <w:rPr>
          <w:rFonts w:eastAsia="Times New Roman" w:cstheme="minorHAnsi"/>
          <w:b/>
          <w:bCs/>
          <w:sz w:val="19"/>
          <w:szCs w:val="19"/>
          <w:lang w:val="pl-PL"/>
        </w:rPr>
      </w:pPr>
    </w:p>
    <w:p w14:paraId="50604613" w14:textId="77777777" w:rsidR="00924BF7" w:rsidRPr="00006865" w:rsidRDefault="005B6F40">
      <w:pPr>
        <w:pStyle w:val="Tekstpodstawowy"/>
        <w:ind w:left="0" w:right="70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 xml:space="preserve">Uczestnik   </w:t>
      </w:r>
      <w:r w:rsidRPr="00006865">
        <w:rPr>
          <w:rFonts w:asciiTheme="minorHAnsi" w:hAnsiTheme="minorHAnsi" w:cstheme="minorHAnsi"/>
          <w:spacing w:val="40"/>
          <w:w w:val="95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w w:val="95"/>
          <w:lang w:val="pl-PL"/>
        </w:rPr>
        <w:t>przebywał</w:t>
      </w:r>
      <w:r w:rsidRPr="00006865">
        <w:rPr>
          <w:rFonts w:asciiTheme="minorHAnsi" w:hAnsiTheme="minorHAnsi" w:cstheme="minorHAnsi"/>
          <w:w w:val="95"/>
          <w:lang w:val="pl-PL"/>
        </w:rPr>
        <w:t xml:space="preserve">    </w:t>
      </w:r>
      <w:r w:rsidRPr="00006865">
        <w:rPr>
          <w:rFonts w:asciiTheme="minorHAnsi" w:hAnsiTheme="minorHAnsi" w:cstheme="minorHAnsi"/>
          <w:spacing w:val="6"/>
          <w:w w:val="95"/>
          <w:lang w:val="pl-PL"/>
        </w:rPr>
        <w:t xml:space="preserve"> </w:t>
      </w:r>
      <w:r w:rsidRPr="00006865">
        <w:rPr>
          <w:rFonts w:asciiTheme="minorHAnsi" w:hAnsiTheme="minorHAnsi" w:cstheme="minorHAnsi"/>
          <w:w w:val="95"/>
          <w:lang w:val="pl-PL"/>
        </w:rPr>
        <w:t>.........................................................................................................................................................</w:t>
      </w:r>
    </w:p>
    <w:p w14:paraId="186D25C4" w14:textId="77777777" w:rsidR="00924BF7" w:rsidRPr="00006865" w:rsidRDefault="005B6F40">
      <w:pPr>
        <w:pStyle w:val="Tekstpodstawowy"/>
        <w:ind w:left="0" w:right="50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(adres</w:t>
      </w:r>
      <w:r w:rsidRPr="00006865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miejsca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wypoczynku)</w:t>
      </w:r>
    </w:p>
    <w:p w14:paraId="2E4E8208" w14:textId="77777777" w:rsidR="00924BF7" w:rsidRPr="00006865" w:rsidRDefault="00924BF7">
      <w:pPr>
        <w:spacing w:before="11"/>
        <w:rPr>
          <w:rFonts w:eastAsia="Times New Roman" w:cstheme="minorHAnsi"/>
          <w:sz w:val="19"/>
          <w:szCs w:val="19"/>
          <w:lang w:val="pl-PL"/>
        </w:rPr>
      </w:pPr>
    </w:p>
    <w:p w14:paraId="14DF3EBB" w14:textId="77777777" w:rsidR="00924BF7" w:rsidRPr="00006865" w:rsidRDefault="005B6F40">
      <w:pPr>
        <w:pStyle w:val="Tekstpodstawowy"/>
        <w:ind w:left="0" w:right="104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od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dnia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(dzień,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miesiąc,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rok)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do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dnia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(dzień,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miesiąc,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rok)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="001B6C1D" w:rsidRPr="00006865">
        <w:rPr>
          <w:rFonts w:asciiTheme="minorHAnsi" w:hAnsiTheme="minorHAnsi" w:cstheme="minorHAnsi"/>
          <w:lang w:val="pl-PL"/>
        </w:rPr>
        <w:t>....................................................</w:t>
      </w:r>
      <w:r w:rsidR="001B6C1D" w:rsidRPr="00006865">
        <w:rPr>
          <w:rFonts w:asciiTheme="minorHAnsi" w:hAnsiTheme="minorHAnsi" w:cstheme="minorHAnsi"/>
          <w:spacing w:val="-29"/>
          <w:lang w:val="pl-PL"/>
        </w:rPr>
        <w:t>.</w:t>
      </w:r>
    </w:p>
    <w:p w14:paraId="53764CE5" w14:textId="77777777" w:rsidR="00924BF7" w:rsidRPr="00006865" w:rsidRDefault="00924BF7">
      <w:pPr>
        <w:rPr>
          <w:rFonts w:eastAsia="Times New Roman" w:cstheme="minorHAnsi"/>
          <w:sz w:val="20"/>
          <w:szCs w:val="20"/>
          <w:lang w:val="pl-PL"/>
        </w:rPr>
      </w:pPr>
    </w:p>
    <w:p w14:paraId="7C70D989" w14:textId="77777777" w:rsidR="00924BF7" w:rsidRPr="00006865" w:rsidRDefault="00924BF7">
      <w:pPr>
        <w:spacing w:before="2"/>
        <w:rPr>
          <w:rFonts w:eastAsia="Times New Roman" w:cstheme="minorHAnsi"/>
          <w:sz w:val="20"/>
          <w:szCs w:val="20"/>
          <w:lang w:val="pl-PL"/>
        </w:rPr>
      </w:pPr>
    </w:p>
    <w:p w14:paraId="10564FA3" w14:textId="77777777" w:rsidR="00924BF7" w:rsidRPr="00006865" w:rsidRDefault="005B6F40">
      <w:pPr>
        <w:pStyle w:val="Tekstpodstawowy"/>
        <w:tabs>
          <w:tab w:val="left" w:pos="4892"/>
        </w:tabs>
        <w:ind w:left="0" w:right="162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.........................................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</w:t>
      </w:r>
    </w:p>
    <w:p w14:paraId="5A39E539" w14:textId="77777777" w:rsidR="00924BF7" w:rsidRPr="00006865" w:rsidRDefault="005B6F40">
      <w:pPr>
        <w:pStyle w:val="Tekstpodstawowy"/>
        <w:tabs>
          <w:tab w:val="left" w:pos="4882"/>
        </w:tabs>
        <w:spacing w:before="2"/>
        <w:ind w:left="0" w:right="99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(data)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lang w:val="pl-PL"/>
        </w:rPr>
        <w:t>(podpis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kierownika</w:t>
      </w:r>
      <w:r w:rsidRPr="00006865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wypoczynku)</w:t>
      </w:r>
    </w:p>
    <w:p w14:paraId="7A1BA0B5" w14:textId="77777777" w:rsidR="00924BF7" w:rsidRPr="00006865" w:rsidRDefault="00924BF7">
      <w:pPr>
        <w:spacing w:before="4"/>
        <w:rPr>
          <w:rFonts w:eastAsia="Times New Roman" w:cstheme="minorHAnsi"/>
          <w:lang w:val="pl-PL"/>
        </w:rPr>
      </w:pPr>
    </w:p>
    <w:p w14:paraId="10F13A44" w14:textId="77777777" w:rsidR="00924BF7" w:rsidRPr="00006865" w:rsidRDefault="006E3352">
      <w:pPr>
        <w:spacing w:line="30" w:lineRule="atLeast"/>
        <w:ind w:left="268"/>
        <w:rPr>
          <w:rFonts w:eastAsia="Times New Roman" w:cstheme="minorHAnsi"/>
          <w:sz w:val="3"/>
          <w:szCs w:val="3"/>
          <w:lang w:val="pl-PL"/>
        </w:rPr>
      </w:pPr>
      <w:r w:rsidRPr="00006865">
        <w:rPr>
          <w:rFonts w:eastAsia="Times New Roman" w:cstheme="minorHAnsi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7F1B5BDC" wp14:editId="579FF657">
                <wp:extent cx="6043295" cy="20320"/>
                <wp:effectExtent l="8255" t="3810" r="635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EA3B900" id="Group 8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">
                <v:group id="Group 9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kxcEA&#10;AADaAAAADwAAAGRycy9kb3ducmV2LnhtbESPQWvCQBSE7wX/w/IEb3VjD2Kjq4gi9VQwFb0+ss9N&#10;MPs2ZJ8x/ffdQqHHYWa+YVabwTeqpy7WgQ3Mphko4jLYmp2B89fhdQEqCrLFJjAZ+KYIm/XoZYW5&#10;DU8+UV+IUwnCMUcDlUibax3LijzGaWiJk3cLnUdJsnPadvhMcN/otyyba481p4UKW9pVVN6Lhzcg&#10;13t/nMnefdbZhV3Rho/HIRgzGQ/bJSihQf7Df+2jNfAOv1fSDd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fJMXBAAAA2gAAAA8AAAAAAAAAAAAAAAAAmAIAAGRycy9kb3du&#10;cmV2LnhtbFBLBQYAAAAABAAEAPUAAACGAw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1154F595" w14:textId="77777777" w:rsidR="00924BF7" w:rsidRPr="00006865" w:rsidRDefault="00924BF7">
      <w:pPr>
        <w:spacing w:before="4"/>
        <w:rPr>
          <w:rFonts w:eastAsia="Times New Roman" w:cstheme="minorHAnsi"/>
          <w:sz w:val="12"/>
          <w:szCs w:val="12"/>
          <w:lang w:val="pl-PL"/>
        </w:rPr>
      </w:pPr>
    </w:p>
    <w:p w14:paraId="035E156C" w14:textId="77777777" w:rsidR="00924BF7" w:rsidRPr="00006865" w:rsidRDefault="005B6F40" w:rsidP="00E70E7A">
      <w:pPr>
        <w:pStyle w:val="Nagwek5"/>
        <w:numPr>
          <w:ilvl w:val="0"/>
          <w:numId w:val="10"/>
        </w:numPr>
        <w:tabs>
          <w:tab w:val="left" w:pos="756"/>
        </w:tabs>
        <w:spacing w:before="74" w:line="241" w:lineRule="auto"/>
        <w:ind w:right="362" w:firstLine="0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INFORMACJA</w:t>
      </w:r>
      <w:r w:rsidRPr="00006865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KIEROWNIKA</w:t>
      </w:r>
      <w:r w:rsidRPr="00006865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</w:t>
      </w:r>
      <w:r w:rsidRPr="00006865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O</w:t>
      </w:r>
      <w:r w:rsidRPr="00006865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STANIE</w:t>
      </w:r>
      <w:r w:rsidRPr="00006865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ZDROWIA</w:t>
      </w:r>
      <w:r w:rsidRPr="00006865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UCZESTNIKA</w:t>
      </w:r>
      <w:r w:rsidRPr="00006865">
        <w:rPr>
          <w:rFonts w:asciiTheme="minorHAnsi" w:hAnsiTheme="minorHAnsi" w:cstheme="minorHAnsi"/>
          <w:spacing w:val="42"/>
          <w:w w:val="9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</w:t>
      </w:r>
      <w:r w:rsidRPr="00006865">
        <w:rPr>
          <w:rFonts w:asciiTheme="minorHAnsi" w:hAnsiTheme="minorHAnsi" w:cstheme="minorHAnsi"/>
          <w:spacing w:val="22"/>
          <w:lang w:val="pl-PL"/>
        </w:rPr>
        <w:t xml:space="preserve"> </w:t>
      </w:r>
      <w:r w:rsidR="001B6C1D" w:rsidRPr="00006865">
        <w:rPr>
          <w:rFonts w:asciiTheme="minorHAnsi" w:hAnsiTheme="minorHAnsi" w:cstheme="minorHAnsi"/>
          <w:lang w:val="pl-PL"/>
        </w:rPr>
        <w:t xml:space="preserve">W </w:t>
      </w:r>
      <w:r w:rsidR="001B6C1D" w:rsidRPr="00006865">
        <w:rPr>
          <w:rFonts w:asciiTheme="minorHAnsi" w:hAnsiTheme="minorHAnsi" w:cstheme="minorHAnsi"/>
          <w:spacing w:val="21"/>
          <w:lang w:val="pl-PL"/>
        </w:rPr>
        <w:t>CZASIE</w:t>
      </w:r>
      <w:r w:rsidR="001B6C1D" w:rsidRPr="00006865">
        <w:rPr>
          <w:rFonts w:asciiTheme="minorHAnsi" w:hAnsiTheme="minorHAnsi" w:cstheme="minorHAnsi"/>
          <w:lang w:val="pl-PL"/>
        </w:rPr>
        <w:t xml:space="preserve"> </w:t>
      </w:r>
      <w:r w:rsidR="001B6C1D" w:rsidRPr="00006865">
        <w:rPr>
          <w:rFonts w:asciiTheme="minorHAnsi" w:hAnsiTheme="minorHAnsi" w:cstheme="minorHAnsi"/>
          <w:spacing w:val="19"/>
          <w:lang w:val="pl-PL"/>
        </w:rPr>
        <w:t>TRWANIA</w:t>
      </w:r>
      <w:r w:rsidR="001B6C1D" w:rsidRPr="00006865">
        <w:rPr>
          <w:rFonts w:asciiTheme="minorHAnsi" w:hAnsiTheme="minorHAnsi" w:cstheme="minorHAnsi"/>
          <w:lang w:val="pl-PL"/>
        </w:rPr>
        <w:t xml:space="preserve"> </w:t>
      </w:r>
      <w:r w:rsidR="001B6C1D" w:rsidRPr="00006865">
        <w:rPr>
          <w:rFonts w:asciiTheme="minorHAnsi" w:hAnsiTheme="minorHAnsi" w:cstheme="minorHAnsi"/>
          <w:spacing w:val="21"/>
          <w:lang w:val="pl-PL"/>
        </w:rPr>
        <w:t>WYPOCZYNKU</w:t>
      </w:r>
      <w:r w:rsidR="001B6C1D" w:rsidRPr="00006865">
        <w:rPr>
          <w:rFonts w:asciiTheme="minorHAnsi" w:hAnsiTheme="minorHAnsi" w:cstheme="minorHAnsi"/>
          <w:lang w:val="pl-PL"/>
        </w:rPr>
        <w:t xml:space="preserve"> </w:t>
      </w:r>
      <w:r w:rsidR="001B6C1D" w:rsidRPr="00006865">
        <w:rPr>
          <w:rFonts w:asciiTheme="minorHAnsi" w:hAnsiTheme="minorHAnsi" w:cstheme="minorHAnsi"/>
          <w:spacing w:val="20"/>
          <w:lang w:val="pl-PL"/>
        </w:rPr>
        <w:t>ORAZ</w:t>
      </w:r>
      <w:r w:rsidR="001B6C1D" w:rsidRPr="00006865">
        <w:rPr>
          <w:rFonts w:asciiTheme="minorHAnsi" w:hAnsiTheme="minorHAnsi" w:cstheme="minorHAnsi"/>
          <w:lang w:val="pl-PL"/>
        </w:rPr>
        <w:t xml:space="preserve"> </w:t>
      </w:r>
      <w:r w:rsidR="001B6C1D" w:rsidRPr="00006865">
        <w:rPr>
          <w:rFonts w:asciiTheme="minorHAnsi" w:hAnsiTheme="minorHAnsi" w:cstheme="minorHAnsi"/>
          <w:spacing w:val="17"/>
          <w:lang w:val="pl-PL"/>
        </w:rPr>
        <w:t>O</w:t>
      </w:r>
      <w:r w:rsidR="001B6C1D" w:rsidRPr="00006865">
        <w:rPr>
          <w:rFonts w:asciiTheme="minorHAnsi" w:hAnsiTheme="minorHAnsi" w:cstheme="minorHAnsi"/>
          <w:lang w:val="pl-PL"/>
        </w:rPr>
        <w:t xml:space="preserve"> </w:t>
      </w:r>
      <w:r w:rsidR="001B6C1D" w:rsidRPr="00006865">
        <w:rPr>
          <w:rFonts w:asciiTheme="minorHAnsi" w:hAnsiTheme="minorHAnsi" w:cstheme="minorHAnsi"/>
          <w:spacing w:val="22"/>
          <w:lang w:val="pl-PL"/>
        </w:rPr>
        <w:t>CHOROBACH</w:t>
      </w:r>
      <w:r w:rsidR="001B6C1D" w:rsidRPr="00006865">
        <w:rPr>
          <w:rFonts w:asciiTheme="minorHAnsi" w:hAnsiTheme="minorHAnsi" w:cstheme="minorHAnsi"/>
          <w:lang w:val="pl-PL"/>
        </w:rPr>
        <w:t xml:space="preserve"> </w:t>
      </w:r>
      <w:r w:rsidR="001B6C1D" w:rsidRPr="00006865">
        <w:rPr>
          <w:rFonts w:asciiTheme="minorHAnsi" w:hAnsiTheme="minorHAnsi" w:cstheme="minorHAnsi"/>
          <w:spacing w:val="21"/>
          <w:lang w:val="pl-PL"/>
        </w:rPr>
        <w:t>PRZEBYTYCH</w:t>
      </w:r>
      <w:r w:rsidRPr="00006865">
        <w:rPr>
          <w:rFonts w:asciiTheme="minorHAnsi" w:hAnsiTheme="minorHAnsi" w:cstheme="minorHAnsi"/>
          <w:spacing w:val="36"/>
          <w:w w:val="9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JEGO</w:t>
      </w:r>
      <w:r w:rsidRPr="00006865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TRAKCIE</w:t>
      </w:r>
    </w:p>
    <w:p w14:paraId="4B687DDE" w14:textId="77777777" w:rsidR="00924BF7" w:rsidRPr="00006865" w:rsidRDefault="005B6F40">
      <w:pPr>
        <w:pStyle w:val="Tekstpodstawowy"/>
        <w:spacing w:line="224" w:lineRule="exact"/>
        <w:ind w:left="311"/>
        <w:jc w:val="both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2B178E1" w14:textId="77777777" w:rsidR="00924BF7" w:rsidRPr="00006865" w:rsidRDefault="005B6F40">
      <w:pPr>
        <w:pStyle w:val="Tekstpodstawowy"/>
        <w:ind w:left="311"/>
        <w:jc w:val="both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6D77114C" w14:textId="77777777" w:rsidR="00924BF7" w:rsidRPr="00006865" w:rsidRDefault="005B6F40">
      <w:pPr>
        <w:pStyle w:val="Tekstpodstawowy"/>
        <w:spacing w:before="2"/>
        <w:ind w:left="310"/>
        <w:jc w:val="both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BDF8E58" w14:textId="77777777" w:rsidR="00924BF7" w:rsidRPr="00006865" w:rsidRDefault="005B6F40">
      <w:pPr>
        <w:pStyle w:val="Tekstpodstawowy"/>
        <w:ind w:left="310"/>
        <w:jc w:val="both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1DD881F7" w14:textId="4798A1C0" w:rsidR="00924BF7" w:rsidRPr="00006865" w:rsidRDefault="00924BF7">
      <w:pPr>
        <w:rPr>
          <w:rFonts w:eastAsia="Times New Roman" w:cstheme="minorHAnsi"/>
          <w:sz w:val="20"/>
          <w:szCs w:val="20"/>
          <w:lang w:val="pl-PL"/>
        </w:rPr>
      </w:pPr>
    </w:p>
    <w:p w14:paraId="15FE9F4C" w14:textId="77777777" w:rsidR="00924BF7" w:rsidRPr="00006865" w:rsidRDefault="00924BF7">
      <w:pPr>
        <w:spacing w:before="2"/>
        <w:rPr>
          <w:rFonts w:eastAsia="Times New Roman" w:cstheme="minorHAnsi"/>
          <w:sz w:val="20"/>
          <w:szCs w:val="20"/>
          <w:lang w:val="pl-PL"/>
        </w:rPr>
      </w:pPr>
    </w:p>
    <w:p w14:paraId="6431F3C9" w14:textId="77777777" w:rsidR="00924BF7" w:rsidRPr="00006865" w:rsidRDefault="005B6F40">
      <w:pPr>
        <w:pStyle w:val="Tekstpodstawowy"/>
        <w:tabs>
          <w:tab w:val="left" w:pos="4892"/>
        </w:tabs>
        <w:ind w:left="0" w:right="163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.........................................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</w:t>
      </w:r>
    </w:p>
    <w:p w14:paraId="6B62434E" w14:textId="77777777" w:rsidR="00924BF7" w:rsidRPr="00006865" w:rsidRDefault="005B6F40">
      <w:pPr>
        <w:pStyle w:val="Tekstpodstawowy"/>
        <w:tabs>
          <w:tab w:val="left" w:pos="6067"/>
        </w:tabs>
        <w:ind w:left="646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(miejscowość,</w:t>
      </w:r>
      <w:r w:rsidRPr="00006865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data)</w:t>
      </w:r>
      <w:r w:rsidRPr="00006865">
        <w:rPr>
          <w:rFonts w:asciiTheme="minorHAnsi" w:hAnsiTheme="minorHAnsi" w:cstheme="minorHAnsi"/>
          <w:spacing w:val="-1"/>
          <w:lang w:val="pl-PL"/>
        </w:rPr>
        <w:tab/>
      </w:r>
      <w:r w:rsidRPr="00006865">
        <w:rPr>
          <w:rFonts w:asciiTheme="minorHAnsi" w:hAnsiTheme="minorHAnsi" w:cstheme="minorHAnsi"/>
          <w:lang w:val="pl-PL"/>
        </w:rPr>
        <w:t>(podpis</w:t>
      </w:r>
      <w:r w:rsidRPr="00006865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kierownika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wypoczynku)</w:t>
      </w:r>
    </w:p>
    <w:p w14:paraId="33BCE6A5" w14:textId="77777777" w:rsidR="00924BF7" w:rsidRPr="00006865" w:rsidRDefault="00924BF7">
      <w:pPr>
        <w:spacing w:before="9"/>
        <w:rPr>
          <w:rFonts w:eastAsia="Times New Roman" w:cstheme="minorHAnsi"/>
          <w:lang w:val="pl-PL"/>
        </w:rPr>
      </w:pPr>
    </w:p>
    <w:p w14:paraId="70E92393" w14:textId="77777777" w:rsidR="00924BF7" w:rsidRPr="00006865" w:rsidRDefault="006E3352">
      <w:pPr>
        <w:spacing w:line="30" w:lineRule="atLeast"/>
        <w:ind w:left="268"/>
        <w:rPr>
          <w:rFonts w:eastAsia="Times New Roman" w:cstheme="minorHAnsi"/>
          <w:sz w:val="3"/>
          <w:szCs w:val="3"/>
          <w:lang w:val="pl-PL"/>
        </w:rPr>
      </w:pPr>
      <w:r w:rsidRPr="00006865">
        <w:rPr>
          <w:rFonts w:eastAsia="Times New Roman" w:cstheme="minorHAnsi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2EBA4558" wp14:editId="3B02FD5D">
                <wp:extent cx="6043295" cy="20320"/>
                <wp:effectExtent l="8255" t="2540" r="635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D20D009" id="Group 5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">
                <v:group id="Group 6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wt8AA&#10;AADaAAAADwAAAGRycy9kb3ducmV2LnhtbESPQWvCQBSE7wX/w/IEb3VjDyLRVUQRPQlNi14f2ecm&#10;mH0bss+Y/vtuoeBxmJlvmNVm8I3qqYt1YAOzaQaKuAy2Zmfg++vwvgAVBdliE5gM/FCEzXr0tsLc&#10;hid/Ul+IUwnCMUcDlUibax3LijzGaWiJk3cLnUdJsnPadvhMcN/ojyyba481p4UKW9pVVN6Lhzcg&#10;13t/msnenevswq5ow/FxCMZMxsN2CUpokFf4v32yBubwdyXd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Cwt8AAAADaAAAADwAAAAAAAAAAAAAAAACYAgAAZHJzL2Rvd25y&#10;ZXYueG1sUEsFBgAAAAAEAAQA9QAAAIUDAAAAAA=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3B06C43A" w14:textId="77777777" w:rsidR="00924BF7" w:rsidRPr="00006865" w:rsidRDefault="00924BF7">
      <w:pPr>
        <w:spacing w:before="2"/>
        <w:rPr>
          <w:rFonts w:eastAsia="Times New Roman" w:cstheme="minorHAnsi"/>
          <w:sz w:val="12"/>
          <w:szCs w:val="12"/>
          <w:lang w:val="pl-PL"/>
        </w:rPr>
      </w:pPr>
    </w:p>
    <w:p w14:paraId="0DA2A86F" w14:textId="4C6B8928" w:rsidR="00924BF7" w:rsidRPr="00006865" w:rsidRDefault="005B6F40" w:rsidP="00E70E7A">
      <w:pPr>
        <w:pStyle w:val="Nagwek5"/>
        <w:numPr>
          <w:ilvl w:val="0"/>
          <w:numId w:val="10"/>
        </w:numPr>
        <w:tabs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line="242" w:lineRule="auto"/>
        <w:ind w:right="365" w:firstLine="0"/>
        <w:rPr>
          <w:rFonts w:asciiTheme="minorHAnsi" w:hAnsiTheme="minorHAnsi" w:cstheme="minorHAnsi"/>
          <w:b w:val="0"/>
          <w:bCs w:val="0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INFORMACJE</w:t>
      </w:r>
      <w:r w:rsidRPr="00006865">
        <w:rPr>
          <w:rFonts w:asciiTheme="minorHAnsi" w:hAnsiTheme="minorHAnsi" w:cstheme="minorHAnsi"/>
          <w:w w:val="95"/>
          <w:lang w:val="pl-PL"/>
        </w:rPr>
        <w:tab/>
        <w:t>I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w w:val="95"/>
          <w:lang w:val="pl-PL"/>
        </w:rPr>
        <w:t>SPOSTRZEŻENIA</w:t>
      </w:r>
      <w:r w:rsidRPr="00006865">
        <w:rPr>
          <w:rFonts w:asciiTheme="minorHAnsi" w:hAnsiTheme="minorHAnsi" w:cstheme="minorHAnsi"/>
          <w:spacing w:val="-1"/>
          <w:w w:val="95"/>
          <w:lang w:val="pl-PL"/>
        </w:rPr>
        <w:tab/>
      </w:r>
      <w:r w:rsidR="00C2321E">
        <w:rPr>
          <w:rFonts w:asciiTheme="minorHAnsi" w:hAnsiTheme="minorHAnsi" w:cstheme="minorHAnsi"/>
          <w:w w:val="95"/>
          <w:lang w:val="pl-PL"/>
        </w:rPr>
        <w:t xml:space="preserve">WYCHOWAWCY </w:t>
      </w:r>
      <w:r w:rsidRPr="00006865">
        <w:rPr>
          <w:rFonts w:asciiTheme="minorHAnsi" w:hAnsiTheme="minorHAnsi" w:cstheme="minorHAnsi"/>
          <w:w w:val="95"/>
          <w:lang w:val="pl-PL"/>
        </w:rPr>
        <w:t>WYPOCZYNKU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lang w:val="pl-PL"/>
        </w:rPr>
        <w:t>DOTYCZĄCE</w:t>
      </w:r>
      <w:r w:rsidRPr="00006865">
        <w:rPr>
          <w:rFonts w:asciiTheme="minorHAnsi" w:hAnsiTheme="minorHAnsi" w:cstheme="minorHAnsi"/>
          <w:spacing w:val="45"/>
          <w:w w:val="9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UCZESTNIKA</w:t>
      </w:r>
      <w:r w:rsidRPr="00006865">
        <w:rPr>
          <w:rFonts w:asciiTheme="minorHAnsi" w:hAnsiTheme="minorHAnsi" w:cstheme="minorHAnsi"/>
          <w:spacing w:val="-2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</w:t>
      </w:r>
    </w:p>
    <w:p w14:paraId="3424691D" w14:textId="77777777" w:rsidR="00924BF7" w:rsidRPr="00006865" w:rsidRDefault="005B6F40">
      <w:pPr>
        <w:pStyle w:val="Tekstpodstawowy"/>
        <w:spacing w:line="222" w:lineRule="exact"/>
        <w:ind w:left="31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73E15F9D" w14:textId="77777777" w:rsidR="00924BF7" w:rsidRPr="00006865" w:rsidRDefault="005B6F40">
      <w:pPr>
        <w:pStyle w:val="Tekstpodstawowy"/>
        <w:spacing w:before="2"/>
        <w:ind w:left="31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81E0153" w14:textId="77777777" w:rsidR="00924BF7" w:rsidRPr="00006865" w:rsidRDefault="005B6F40">
      <w:pPr>
        <w:pStyle w:val="Tekstpodstawowy"/>
        <w:spacing w:line="229" w:lineRule="exact"/>
        <w:ind w:left="310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2258739" w14:textId="77777777" w:rsidR="00924BF7" w:rsidRPr="00006865" w:rsidRDefault="005B6F40">
      <w:pPr>
        <w:pStyle w:val="Tekstpodstawowy"/>
        <w:spacing w:line="229" w:lineRule="exact"/>
        <w:ind w:left="310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14C166C8" w14:textId="77777777" w:rsidR="00924BF7" w:rsidRPr="00006865" w:rsidRDefault="005B6F40">
      <w:pPr>
        <w:pStyle w:val="Tekstpodstawowy"/>
        <w:spacing w:before="2"/>
        <w:ind w:left="310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5A90CEA9" w14:textId="77777777" w:rsidR="00924BF7" w:rsidRPr="00006865" w:rsidRDefault="00924BF7">
      <w:pPr>
        <w:rPr>
          <w:rFonts w:eastAsia="Times New Roman" w:cstheme="minorHAnsi"/>
          <w:sz w:val="20"/>
          <w:szCs w:val="20"/>
          <w:lang w:val="pl-PL"/>
        </w:rPr>
      </w:pPr>
    </w:p>
    <w:p w14:paraId="00551898" w14:textId="77777777" w:rsidR="00924BF7" w:rsidRPr="00006865" w:rsidRDefault="00924BF7">
      <w:pPr>
        <w:spacing w:before="2"/>
        <w:rPr>
          <w:rFonts w:eastAsia="Times New Roman" w:cstheme="minorHAnsi"/>
          <w:sz w:val="20"/>
          <w:szCs w:val="20"/>
          <w:lang w:val="pl-PL"/>
        </w:rPr>
      </w:pPr>
    </w:p>
    <w:p w14:paraId="5B9D219C" w14:textId="77777777" w:rsidR="00924BF7" w:rsidRPr="00006865" w:rsidRDefault="005B6F40">
      <w:pPr>
        <w:pStyle w:val="Tekstpodstawowy"/>
        <w:tabs>
          <w:tab w:val="left" w:pos="4892"/>
        </w:tabs>
        <w:ind w:left="0" w:right="163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.........................................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</w:t>
      </w:r>
    </w:p>
    <w:p w14:paraId="361F45D3" w14:textId="77777777" w:rsidR="00924BF7" w:rsidRPr="00006865" w:rsidRDefault="005B6F40">
      <w:pPr>
        <w:pStyle w:val="Tekstpodstawowy"/>
        <w:tabs>
          <w:tab w:val="left" w:pos="5971"/>
        </w:tabs>
        <w:spacing w:before="2"/>
        <w:ind w:left="646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(miejscowość,</w:t>
      </w:r>
      <w:r w:rsidRPr="00006865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data)</w:t>
      </w:r>
      <w:r w:rsidRPr="00006865">
        <w:rPr>
          <w:rFonts w:asciiTheme="minorHAnsi" w:hAnsiTheme="minorHAnsi" w:cstheme="minorHAnsi"/>
          <w:spacing w:val="-1"/>
          <w:lang w:val="pl-PL"/>
        </w:rPr>
        <w:tab/>
      </w:r>
      <w:r w:rsidRPr="00006865">
        <w:rPr>
          <w:rFonts w:asciiTheme="minorHAnsi" w:hAnsiTheme="minorHAnsi" w:cstheme="minorHAnsi"/>
          <w:lang w:val="pl-PL"/>
        </w:rPr>
        <w:t>(podpis</w:t>
      </w:r>
      <w:r w:rsidRPr="00006865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wychowawcy</w:t>
      </w:r>
      <w:r w:rsidRPr="00006865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wypoczynku)</w:t>
      </w:r>
    </w:p>
    <w:p w14:paraId="68C683F2" w14:textId="77777777" w:rsidR="00924BF7" w:rsidRPr="00006865" w:rsidRDefault="00924BF7">
      <w:pPr>
        <w:spacing w:before="4"/>
        <w:rPr>
          <w:rFonts w:eastAsia="Times New Roman" w:cstheme="minorHAnsi"/>
          <w:lang w:val="pl-PL"/>
        </w:rPr>
      </w:pPr>
    </w:p>
    <w:p w14:paraId="5FFDFF42" w14:textId="5926FBD9" w:rsidR="00924BF7" w:rsidRPr="008113D1" w:rsidRDefault="006E3352" w:rsidP="008113D1">
      <w:pPr>
        <w:spacing w:line="30" w:lineRule="atLeast"/>
        <w:ind w:left="268"/>
        <w:rPr>
          <w:rFonts w:eastAsia="Times New Roman" w:cstheme="minorHAnsi"/>
          <w:sz w:val="3"/>
          <w:szCs w:val="3"/>
          <w:lang w:val="pl-PL"/>
        </w:rPr>
      </w:pPr>
      <w:r w:rsidRPr="00006865">
        <w:rPr>
          <w:rFonts w:eastAsia="Times New Roman" w:cstheme="minorHAnsi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7CBE9BB1" wp14:editId="3767DD5F">
                <wp:extent cx="6043295" cy="20320"/>
                <wp:effectExtent l="8255" t="4445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42474C8" id="Group 2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">
                <v:group id="Group 3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TL8EA&#10;AADaAAAADwAAAGRycy9kb3ducmV2LnhtbESPQWvCQBSE7wX/w/IEb3VjBSnRVUSReiqYil4f2ecm&#10;mH0bss+Y/vtuodDjMDPfMKvN4BvVUxfrwAZm0wwUcRlszc7A+evw+g4qCrLFJjAZ+KYIm/XoZYW5&#10;DU8+UV+IUwnCMUcDlUibax3LijzGaWiJk3cLnUdJsnPadvhMcN/otyxbaI81p4UKW9pVVN6Lhzcg&#10;13t/nMnefdbZhV3Rho/HIRgzGQ/bJSihQf7Df+2jNTCH3yvp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3Ey/BAAAA2gAAAA8AAAAAAAAAAAAAAAAAmAIAAGRycy9kb3du&#10;cmV2LnhtbFBLBQYAAAAABAAEAPUAAACGAw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2E366F94" w14:textId="77777777" w:rsidR="00924BF7" w:rsidRPr="00006865" w:rsidRDefault="00924BF7">
      <w:pPr>
        <w:rPr>
          <w:rFonts w:eastAsia="Times New Roman" w:cstheme="minorHAnsi"/>
          <w:lang w:val="pl-PL"/>
        </w:rPr>
      </w:pPr>
    </w:p>
    <w:p w14:paraId="79634A1E" w14:textId="77777777" w:rsidR="00924BF7" w:rsidRPr="00006865" w:rsidRDefault="005B6F40">
      <w:pPr>
        <w:pStyle w:val="Tekstpodstawowy"/>
        <w:spacing w:line="219" w:lineRule="exact"/>
        <w:ind w:left="31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–––––––––––––––</w:t>
      </w:r>
    </w:p>
    <w:p w14:paraId="711F5A6E" w14:textId="77777777" w:rsidR="00924BF7" w:rsidRPr="00006865" w:rsidRDefault="005B6F40">
      <w:pPr>
        <w:pStyle w:val="Tekstpodstawowy"/>
        <w:spacing w:line="231" w:lineRule="exact"/>
        <w:ind w:left="31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2"/>
          <w:position w:val="9"/>
          <w:sz w:val="13"/>
          <w:szCs w:val="13"/>
          <w:lang w:val="pl-PL"/>
        </w:rPr>
        <w:t>1)</w:t>
      </w:r>
      <w:r w:rsidRPr="00006865">
        <w:rPr>
          <w:rFonts w:asciiTheme="minorHAnsi" w:hAnsiTheme="minorHAnsi" w:cstheme="minorHAnsi"/>
          <w:spacing w:val="10"/>
          <w:position w:val="9"/>
          <w:sz w:val="13"/>
          <w:szCs w:val="13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Właściwe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zaznaczyć</w:t>
      </w:r>
      <w:r w:rsidRPr="0000686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znakiem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„X”.</w:t>
      </w:r>
    </w:p>
    <w:p w14:paraId="5ADD1FC7" w14:textId="77777777" w:rsidR="00924BF7" w:rsidRPr="00006865" w:rsidRDefault="005B6F40">
      <w:pPr>
        <w:pStyle w:val="Tekstpodstawowy"/>
        <w:spacing w:line="231" w:lineRule="exact"/>
        <w:ind w:left="31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2"/>
          <w:position w:val="9"/>
          <w:sz w:val="13"/>
          <w:lang w:val="pl-PL"/>
        </w:rPr>
        <w:t>2)</w:t>
      </w:r>
      <w:r w:rsidRPr="00006865">
        <w:rPr>
          <w:rFonts w:asciiTheme="minorHAnsi" w:hAnsiTheme="minorHAnsi" w:cstheme="minorHAnsi"/>
          <w:spacing w:val="10"/>
          <w:position w:val="9"/>
          <w:sz w:val="1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przypadku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</w:t>
      </w:r>
      <w:r w:rsidRPr="00006865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o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charakterze</w:t>
      </w:r>
      <w:r w:rsidRPr="0000686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wędrownym.</w:t>
      </w:r>
    </w:p>
    <w:p w14:paraId="7018EBD5" w14:textId="77777777" w:rsidR="000A6800" w:rsidRPr="00006865" w:rsidRDefault="005B6F40" w:rsidP="000A6800">
      <w:pPr>
        <w:pStyle w:val="Tekstpodstawowy"/>
        <w:spacing w:line="243" w:lineRule="exact"/>
        <w:ind w:left="311"/>
        <w:rPr>
          <w:rFonts w:asciiTheme="minorHAnsi" w:hAnsiTheme="minorHAnsi" w:cstheme="minorHAnsi"/>
          <w:spacing w:val="-1"/>
          <w:lang w:val="pl-PL"/>
        </w:rPr>
      </w:pPr>
      <w:r w:rsidRPr="00006865">
        <w:rPr>
          <w:rFonts w:asciiTheme="minorHAnsi" w:hAnsiTheme="minorHAnsi" w:cstheme="minorHAnsi"/>
          <w:spacing w:val="2"/>
          <w:position w:val="9"/>
          <w:sz w:val="13"/>
          <w:lang w:val="pl-PL"/>
        </w:rPr>
        <w:t>3)</w:t>
      </w:r>
      <w:r w:rsidRPr="00006865">
        <w:rPr>
          <w:rFonts w:asciiTheme="minorHAnsi" w:hAnsiTheme="minorHAnsi" w:cstheme="minorHAnsi"/>
          <w:position w:val="9"/>
          <w:sz w:val="13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3"/>
          <w:position w:val="9"/>
          <w:sz w:val="1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</w:t>
      </w:r>
      <w:r w:rsidRPr="00006865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przypadku</w:t>
      </w:r>
      <w:r w:rsidRPr="00006865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uczestnika</w:t>
      </w:r>
      <w:r w:rsidRPr="0000686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niepełnoletnieg</w:t>
      </w:r>
      <w:r w:rsidR="000A6800" w:rsidRPr="00006865">
        <w:rPr>
          <w:rFonts w:asciiTheme="minorHAnsi" w:hAnsiTheme="minorHAnsi" w:cstheme="minorHAnsi"/>
          <w:spacing w:val="-1"/>
          <w:lang w:val="pl-PL"/>
        </w:rPr>
        <w:t>o</w:t>
      </w:r>
    </w:p>
    <w:sectPr w:rsidR="000A6800" w:rsidRPr="00006865" w:rsidSect="00C10EBD">
      <w:headerReference w:type="default" r:id="rId10"/>
      <w:footerReference w:type="default" r:id="rId11"/>
      <w:pgSz w:w="11910" w:h="16840"/>
      <w:pgMar w:top="1200" w:right="900" w:bottom="280" w:left="900" w:header="284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2FB80" w14:textId="77777777" w:rsidR="006C7931" w:rsidRDefault="006C7931">
      <w:r>
        <w:separator/>
      </w:r>
    </w:p>
  </w:endnote>
  <w:endnote w:type="continuationSeparator" w:id="0">
    <w:p w14:paraId="41F9ABA2" w14:textId="77777777" w:rsidR="006C7931" w:rsidRDefault="006C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500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A5055" w14:textId="51F6D638" w:rsidR="00006865" w:rsidRDefault="00C10EBD" w:rsidP="00006865">
    <w:pPr>
      <w:jc w:val="right"/>
      <w:rPr>
        <w:sz w:val="12"/>
        <w:szCs w:val="12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388DD3BA" wp14:editId="6A4DB135">
          <wp:simplePos x="0" y="0"/>
          <wp:positionH relativeFrom="column">
            <wp:posOffset>19050</wp:posOffset>
          </wp:positionH>
          <wp:positionV relativeFrom="paragraph">
            <wp:posOffset>-198755</wp:posOffset>
          </wp:positionV>
          <wp:extent cx="1695450" cy="797560"/>
          <wp:effectExtent l="0" t="0" r="0" b="2540"/>
          <wp:wrapTight wrapText="bothSides">
            <wp:wrapPolygon edited="0">
              <wp:start x="0" y="0"/>
              <wp:lineTo x="0" y="21153"/>
              <wp:lineTo x="21357" y="21153"/>
              <wp:lineTo x="21357" y="0"/>
              <wp:lineTo x="0" y="0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650F7CBB" wp14:editId="221495A7">
          <wp:simplePos x="0" y="0"/>
          <wp:positionH relativeFrom="margin">
            <wp:align>right</wp:align>
          </wp:positionH>
          <wp:positionV relativeFrom="paragraph">
            <wp:posOffset>-102235</wp:posOffset>
          </wp:positionV>
          <wp:extent cx="2305685" cy="679450"/>
          <wp:effectExtent l="0" t="0" r="0" b="6350"/>
          <wp:wrapTight wrapText="bothSides">
            <wp:wrapPolygon edited="0">
              <wp:start x="0" y="0"/>
              <wp:lineTo x="0" y="21196"/>
              <wp:lineTo x="21416" y="21196"/>
              <wp:lineTo x="21416" y="0"/>
              <wp:lineTo x="0" y="0"/>
            </wp:wrapPolygon>
          </wp:wrapTight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865" w:rsidRPr="00EA4896">
      <w:rPr>
        <w:sz w:val="12"/>
        <w:szCs w:val="12"/>
      </w:rPr>
      <w:t xml:space="preserve"> </w:t>
    </w:r>
  </w:p>
  <w:p w14:paraId="12987F9C" w14:textId="4B45DB31" w:rsidR="00006865" w:rsidRDefault="00006865" w:rsidP="00006865">
    <w:pPr>
      <w:jc w:val="right"/>
      <w:rPr>
        <w:sz w:val="12"/>
        <w:szCs w:val="12"/>
      </w:rPr>
    </w:pPr>
  </w:p>
  <w:p w14:paraId="7F643605" w14:textId="05F665A0" w:rsidR="00006865" w:rsidRDefault="00006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25C6A" w14:textId="77777777" w:rsidR="006C7931" w:rsidRDefault="006C7931">
      <w:r>
        <w:separator/>
      </w:r>
    </w:p>
  </w:footnote>
  <w:footnote w:type="continuationSeparator" w:id="0">
    <w:p w14:paraId="1C9BBB63" w14:textId="77777777" w:rsidR="006C7931" w:rsidRDefault="006C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ECC0C" w14:textId="72AC670B" w:rsidR="00C10EBD" w:rsidRDefault="00A96F00">
    <w:pPr>
      <w:pStyle w:val="Nagwek"/>
    </w:pPr>
    <w:r w:rsidRPr="00A96F00">
      <w:rPr>
        <w:noProof/>
        <w:lang w:val="pl-PL" w:eastAsia="pl-PL"/>
      </w:rPr>
      <w:drawing>
        <wp:inline distT="0" distB="0" distL="0" distR="0" wp14:anchorId="5605FE8E" wp14:editId="21E1A6FA">
          <wp:extent cx="1098755" cy="738167"/>
          <wp:effectExtent l="0" t="0" r="0" b="0"/>
          <wp:docPr id="46" name="Obraz 46" descr="C:\Users\Paulina Pękalska\Desktop\CEO_wer-podstawowa_achromatic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 Pękalska\Desktop\CEO_wer-podstawowa_achromatic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71" cy="740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0EBD"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D04FEFC" wp14:editId="3CEA1234">
          <wp:simplePos x="0" y="0"/>
          <wp:positionH relativeFrom="margin">
            <wp:posOffset>2524125</wp:posOffset>
          </wp:positionH>
          <wp:positionV relativeFrom="paragraph">
            <wp:posOffset>68580</wp:posOffset>
          </wp:positionV>
          <wp:extent cx="1295400" cy="509270"/>
          <wp:effectExtent l="0" t="0" r="0" b="5080"/>
          <wp:wrapTight wrapText="bothSides">
            <wp:wrapPolygon edited="0">
              <wp:start x="3494" y="0"/>
              <wp:lineTo x="0" y="4848"/>
              <wp:lineTo x="0" y="16160"/>
              <wp:lineTo x="3494" y="21007"/>
              <wp:lineTo x="8894" y="21007"/>
              <wp:lineTo x="21282" y="21007"/>
              <wp:lineTo x="21282" y="16160"/>
              <wp:lineTo x="16835" y="12928"/>
              <wp:lineTo x="21282" y="8080"/>
              <wp:lineTo x="20965" y="0"/>
              <wp:lineTo x="11435" y="0"/>
              <wp:lineTo x="3494" y="0"/>
            </wp:wrapPolygon>
          </wp:wrapTight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ps_bee_bw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BD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6029F2CB" wp14:editId="43145550">
          <wp:simplePos x="0" y="0"/>
          <wp:positionH relativeFrom="margin">
            <wp:posOffset>5076825</wp:posOffset>
          </wp:positionH>
          <wp:positionV relativeFrom="paragraph">
            <wp:posOffset>76835</wp:posOffset>
          </wp:positionV>
          <wp:extent cx="1266825" cy="497205"/>
          <wp:effectExtent l="0" t="0" r="9525" b="0"/>
          <wp:wrapTight wrapText="bothSides">
            <wp:wrapPolygon edited="0">
              <wp:start x="0" y="0"/>
              <wp:lineTo x="0" y="20690"/>
              <wp:lineTo x="21438" y="20690"/>
              <wp:lineTo x="21438" y="0"/>
              <wp:lineTo x="0" y="0"/>
            </wp:wrapPolygon>
          </wp:wrapTight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W_zna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ZARamka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6"/>
        <w:shd w:val="clear" w:color="auto" w:fill="FFFFFF"/>
        <w:lang w:val="pl-P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0"/>
        <w:szCs w:val="16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  <w:color w:val="000000"/>
        <w:spacing w:val="0"/>
        <w:szCs w:val="16"/>
        <w:lang w:eastAsia="pl-PL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7030A0"/>
      </w:rPr>
    </w:lvl>
  </w:abstractNum>
  <w:abstractNum w:abstractNumId="4" w15:restartNumberingAfterBreak="0">
    <w:nsid w:val="09176889"/>
    <w:multiLevelType w:val="hybridMultilevel"/>
    <w:tmpl w:val="50B20C2C"/>
    <w:lvl w:ilvl="0" w:tplc="64B29EE8">
      <w:start w:val="5"/>
      <w:numFmt w:val="decimal"/>
      <w:lvlText w:val="%1."/>
      <w:lvlJc w:val="left"/>
      <w:pPr>
        <w:ind w:left="325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C87F0C">
      <w:start w:val="1"/>
      <w:numFmt w:val="bullet"/>
      <w:lvlText w:val="•"/>
      <w:lvlJc w:val="left"/>
      <w:pPr>
        <w:ind w:left="1303" w:hanging="203"/>
      </w:pPr>
      <w:rPr>
        <w:rFonts w:hint="default"/>
      </w:rPr>
    </w:lvl>
    <w:lvl w:ilvl="2" w:tplc="6CFA2890">
      <w:start w:val="1"/>
      <w:numFmt w:val="bullet"/>
      <w:lvlText w:val="•"/>
      <w:lvlJc w:val="left"/>
      <w:pPr>
        <w:ind w:left="2281" w:hanging="203"/>
      </w:pPr>
      <w:rPr>
        <w:rFonts w:hint="default"/>
      </w:rPr>
    </w:lvl>
    <w:lvl w:ilvl="3" w:tplc="7C3A3D28">
      <w:start w:val="1"/>
      <w:numFmt w:val="bullet"/>
      <w:lvlText w:val="•"/>
      <w:lvlJc w:val="left"/>
      <w:pPr>
        <w:ind w:left="3259" w:hanging="203"/>
      </w:pPr>
      <w:rPr>
        <w:rFonts w:hint="default"/>
      </w:rPr>
    </w:lvl>
    <w:lvl w:ilvl="4" w:tplc="746250B2">
      <w:start w:val="1"/>
      <w:numFmt w:val="bullet"/>
      <w:lvlText w:val="•"/>
      <w:lvlJc w:val="left"/>
      <w:pPr>
        <w:ind w:left="4237" w:hanging="203"/>
      </w:pPr>
      <w:rPr>
        <w:rFonts w:hint="default"/>
      </w:rPr>
    </w:lvl>
    <w:lvl w:ilvl="5" w:tplc="1C622944">
      <w:start w:val="1"/>
      <w:numFmt w:val="bullet"/>
      <w:lvlText w:val="•"/>
      <w:lvlJc w:val="left"/>
      <w:pPr>
        <w:ind w:left="5215" w:hanging="203"/>
      </w:pPr>
      <w:rPr>
        <w:rFonts w:hint="default"/>
      </w:rPr>
    </w:lvl>
    <w:lvl w:ilvl="6" w:tplc="9EB613C6">
      <w:start w:val="1"/>
      <w:numFmt w:val="bullet"/>
      <w:lvlText w:val="•"/>
      <w:lvlJc w:val="left"/>
      <w:pPr>
        <w:ind w:left="6193" w:hanging="203"/>
      </w:pPr>
      <w:rPr>
        <w:rFonts w:hint="default"/>
      </w:rPr>
    </w:lvl>
    <w:lvl w:ilvl="7" w:tplc="E4B4638A">
      <w:start w:val="1"/>
      <w:numFmt w:val="bullet"/>
      <w:lvlText w:val="•"/>
      <w:lvlJc w:val="left"/>
      <w:pPr>
        <w:ind w:left="7171" w:hanging="203"/>
      </w:pPr>
      <w:rPr>
        <w:rFonts w:hint="default"/>
      </w:rPr>
    </w:lvl>
    <w:lvl w:ilvl="8" w:tplc="1C94C9EA">
      <w:start w:val="1"/>
      <w:numFmt w:val="bullet"/>
      <w:lvlText w:val="•"/>
      <w:lvlJc w:val="left"/>
      <w:pPr>
        <w:ind w:left="8149" w:hanging="203"/>
      </w:pPr>
      <w:rPr>
        <w:rFonts w:hint="default"/>
      </w:rPr>
    </w:lvl>
  </w:abstractNum>
  <w:abstractNum w:abstractNumId="5" w15:restartNumberingAfterBreak="0">
    <w:nsid w:val="23AC3A45"/>
    <w:multiLevelType w:val="hybridMultilevel"/>
    <w:tmpl w:val="42202AE8"/>
    <w:lvl w:ilvl="0" w:tplc="66AA143C">
      <w:start w:val="7"/>
      <w:numFmt w:val="decimal"/>
      <w:lvlText w:val="%1."/>
      <w:lvlJc w:val="left"/>
      <w:pPr>
        <w:ind w:left="311" w:hanging="2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166DDC2">
      <w:start w:val="1"/>
      <w:numFmt w:val="bullet"/>
      <w:lvlText w:val="•"/>
      <w:lvlJc w:val="left"/>
      <w:pPr>
        <w:ind w:left="1290" w:hanging="260"/>
      </w:pPr>
      <w:rPr>
        <w:rFonts w:hint="default"/>
      </w:rPr>
    </w:lvl>
    <w:lvl w:ilvl="2" w:tplc="E5D01B9E">
      <w:start w:val="1"/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EA266982">
      <w:start w:val="1"/>
      <w:numFmt w:val="bullet"/>
      <w:lvlText w:val="•"/>
      <w:lvlJc w:val="left"/>
      <w:pPr>
        <w:ind w:left="3249" w:hanging="260"/>
      </w:pPr>
      <w:rPr>
        <w:rFonts w:hint="default"/>
      </w:rPr>
    </w:lvl>
    <w:lvl w:ilvl="4" w:tplc="215632B2">
      <w:start w:val="1"/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42029BC0">
      <w:start w:val="1"/>
      <w:numFmt w:val="bullet"/>
      <w:lvlText w:val="•"/>
      <w:lvlJc w:val="left"/>
      <w:pPr>
        <w:ind w:left="5208" w:hanging="260"/>
      </w:pPr>
      <w:rPr>
        <w:rFonts w:hint="default"/>
      </w:rPr>
    </w:lvl>
    <w:lvl w:ilvl="6" w:tplc="9844D8DE">
      <w:start w:val="1"/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3942F99C">
      <w:start w:val="1"/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95C06500">
      <w:start w:val="1"/>
      <w:numFmt w:val="bullet"/>
      <w:lvlText w:val="•"/>
      <w:lvlJc w:val="left"/>
      <w:pPr>
        <w:ind w:left="8146" w:hanging="260"/>
      </w:pPr>
      <w:rPr>
        <w:rFonts w:hint="default"/>
      </w:rPr>
    </w:lvl>
  </w:abstractNum>
  <w:abstractNum w:abstractNumId="6" w15:restartNumberingAfterBreak="0">
    <w:nsid w:val="48465AA8"/>
    <w:multiLevelType w:val="hybridMultilevel"/>
    <w:tmpl w:val="4C802582"/>
    <w:lvl w:ilvl="0" w:tplc="B04E1380">
      <w:start w:val="6"/>
      <w:numFmt w:val="upperRoman"/>
      <w:lvlText w:val="%1."/>
      <w:lvlJc w:val="left"/>
      <w:pPr>
        <w:ind w:left="610" w:hanging="5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C12AD"/>
    <w:multiLevelType w:val="hybridMultilevel"/>
    <w:tmpl w:val="6930F06C"/>
    <w:lvl w:ilvl="0" w:tplc="2160E1BA">
      <w:start w:val="2"/>
      <w:numFmt w:val="upperLetter"/>
      <w:lvlText w:val="%1."/>
      <w:lvlJc w:val="left"/>
      <w:pPr>
        <w:ind w:left="541" w:hanging="233"/>
      </w:pPr>
      <w:rPr>
        <w:rFonts w:ascii="Times New Roman" w:eastAsia="Times New Roman" w:hAnsi="Times New Roman" w:hint="default"/>
        <w:b/>
        <w:bCs/>
        <w:w w:val="104"/>
        <w:sz w:val="19"/>
        <w:szCs w:val="19"/>
      </w:rPr>
    </w:lvl>
    <w:lvl w:ilvl="1" w:tplc="1B04D6EC">
      <w:start w:val="1"/>
      <w:numFmt w:val="decimal"/>
      <w:lvlText w:val="%2."/>
      <w:lvlJc w:val="left"/>
      <w:pPr>
        <w:ind w:left="309" w:hanging="204"/>
      </w:pPr>
      <w:rPr>
        <w:rFonts w:ascii="Times New Roman" w:eastAsia="Times New Roman" w:hAnsi="Times New Roman" w:hint="default"/>
        <w:spacing w:val="1"/>
        <w:w w:val="104"/>
        <w:sz w:val="19"/>
        <w:szCs w:val="19"/>
      </w:rPr>
    </w:lvl>
    <w:lvl w:ilvl="2" w:tplc="B204BE0E">
      <w:start w:val="1"/>
      <w:numFmt w:val="upperRoman"/>
      <w:lvlText w:val="%3."/>
      <w:lvlJc w:val="left"/>
      <w:pPr>
        <w:ind w:left="505" w:hanging="18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C5E21C2A">
      <w:start w:val="1"/>
      <w:numFmt w:val="decimal"/>
      <w:lvlText w:val="%4."/>
      <w:lvlJc w:val="left"/>
      <w:pPr>
        <w:ind w:left="527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00286FAC">
      <w:start w:val="1"/>
      <w:numFmt w:val="bullet"/>
      <w:lvlText w:val="•"/>
      <w:lvlJc w:val="left"/>
      <w:pPr>
        <w:ind w:left="1908" w:hanging="203"/>
      </w:pPr>
      <w:rPr>
        <w:rFonts w:hint="default"/>
      </w:rPr>
    </w:lvl>
    <w:lvl w:ilvl="5" w:tplc="7AA6A596">
      <w:start w:val="1"/>
      <w:numFmt w:val="bullet"/>
      <w:lvlText w:val="•"/>
      <w:lvlJc w:val="left"/>
      <w:pPr>
        <w:ind w:left="3274" w:hanging="203"/>
      </w:pPr>
      <w:rPr>
        <w:rFonts w:hint="default"/>
      </w:rPr>
    </w:lvl>
    <w:lvl w:ilvl="6" w:tplc="D97C19D6">
      <w:start w:val="1"/>
      <w:numFmt w:val="bullet"/>
      <w:lvlText w:val="•"/>
      <w:lvlJc w:val="left"/>
      <w:pPr>
        <w:ind w:left="4640" w:hanging="203"/>
      </w:pPr>
      <w:rPr>
        <w:rFonts w:hint="default"/>
      </w:rPr>
    </w:lvl>
    <w:lvl w:ilvl="7" w:tplc="6E7ADD02">
      <w:start w:val="1"/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3A32F4BA">
      <w:start w:val="1"/>
      <w:numFmt w:val="bullet"/>
      <w:lvlText w:val="•"/>
      <w:lvlJc w:val="left"/>
      <w:pPr>
        <w:ind w:left="7373" w:hanging="203"/>
      </w:pPr>
      <w:rPr>
        <w:rFonts w:hint="default"/>
      </w:rPr>
    </w:lvl>
  </w:abstractNum>
  <w:abstractNum w:abstractNumId="8" w15:restartNumberingAfterBreak="0">
    <w:nsid w:val="62BE4F25"/>
    <w:multiLevelType w:val="hybridMultilevel"/>
    <w:tmpl w:val="179C3A7C"/>
    <w:lvl w:ilvl="0" w:tplc="35F2D9D8">
      <w:start w:val="1"/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B6C8BDC8">
      <w:start w:val="1"/>
      <w:numFmt w:val="bullet"/>
      <w:lvlText w:val="□"/>
      <w:lvlJc w:val="left"/>
      <w:pPr>
        <w:ind w:left="541" w:hanging="230"/>
      </w:pPr>
      <w:rPr>
        <w:rFonts w:ascii="Wingdings" w:eastAsia="Wingdings" w:hAnsi="Wingdings" w:hint="default"/>
        <w:w w:val="89"/>
        <w:sz w:val="20"/>
        <w:szCs w:val="20"/>
      </w:rPr>
    </w:lvl>
    <w:lvl w:ilvl="2" w:tplc="4F5861D4">
      <w:start w:val="1"/>
      <w:numFmt w:val="bullet"/>
      <w:lvlText w:val="•"/>
      <w:lvlJc w:val="left"/>
      <w:pPr>
        <w:ind w:left="1603" w:hanging="230"/>
      </w:pPr>
      <w:rPr>
        <w:rFonts w:hint="default"/>
      </w:rPr>
    </w:lvl>
    <w:lvl w:ilvl="3" w:tplc="74C8906A">
      <w:start w:val="1"/>
      <w:numFmt w:val="bullet"/>
      <w:lvlText w:val="•"/>
      <w:lvlJc w:val="left"/>
      <w:pPr>
        <w:ind w:left="2666" w:hanging="230"/>
      </w:pPr>
      <w:rPr>
        <w:rFonts w:hint="default"/>
      </w:rPr>
    </w:lvl>
    <w:lvl w:ilvl="4" w:tplc="C8481416">
      <w:start w:val="1"/>
      <w:numFmt w:val="bullet"/>
      <w:lvlText w:val="•"/>
      <w:lvlJc w:val="left"/>
      <w:pPr>
        <w:ind w:left="3729" w:hanging="230"/>
      </w:pPr>
      <w:rPr>
        <w:rFonts w:hint="default"/>
      </w:rPr>
    </w:lvl>
    <w:lvl w:ilvl="5" w:tplc="017075E8">
      <w:start w:val="1"/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DA7EBAB6">
      <w:start w:val="1"/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7F8CAB50">
      <w:start w:val="1"/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41EBE14">
      <w:start w:val="1"/>
      <w:numFmt w:val="bullet"/>
      <w:lvlText w:val="•"/>
      <w:lvlJc w:val="left"/>
      <w:pPr>
        <w:ind w:left="7980" w:hanging="230"/>
      </w:pPr>
      <w:rPr>
        <w:rFonts w:hint="default"/>
      </w:rPr>
    </w:lvl>
  </w:abstractNum>
  <w:abstractNum w:abstractNumId="9" w15:restartNumberingAfterBreak="0">
    <w:nsid w:val="70E12A82"/>
    <w:multiLevelType w:val="hybridMultilevel"/>
    <w:tmpl w:val="E2BE3E64"/>
    <w:lvl w:ilvl="0" w:tplc="ECAAD53C">
      <w:start w:val="4"/>
      <w:numFmt w:val="upperRoman"/>
      <w:lvlText w:val="%1."/>
      <w:lvlJc w:val="left"/>
      <w:pPr>
        <w:ind w:left="311" w:hanging="5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D61EE8">
      <w:start w:val="1"/>
      <w:numFmt w:val="bullet"/>
      <w:lvlText w:val="•"/>
      <w:lvlJc w:val="left"/>
      <w:pPr>
        <w:ind w:left="1290" w:hanging="559"/>
      </w:pPr>
      <w:rPr>
        <w:rFonts w:hint="default"/>
      </w:rPr>
    </w:lvl>
    <w:lvl w:ilvl="2" w:tplc="0CA6903E">
      <w:start w:val="1"/>
      <w:numFmt w:val="bullet"/>
      <w:lvlText w:val="•"/>
      <w:lvlJc w:val="left"/>
      <w:pPr>
        <w:ind w:left="2270" w:hanging="559"/>
      </w:pPr>
      <w:rPr>
        <w:rFonts w:hint="default"/>
      </w:rPr>
    </w:lvl>
    <w:lvl w:ilvl="3" w:tplc="4006B4F0">
      <w:start w:val="1"/>
      <w:numFmt w:val="bullet"/>
      <w:lvlText w:val="•"/>
      <w:lvlJc w:val="left"/>
      <w:pPr>
        <w:ind w:left="3249" w:hanging="559"/>
      </w:pPr>
      <w:rPr>
        <w:rFonts w:hint="default"/>
      </w:rPr>
    </w:lvl>
    <w:lvl w:ilvl="4" w:tplc="FCC6058C">
      <w:start w:val="1"/>
      <w:numFmt w:val="bullet"/>
      <w:lvlText w:val="•"/>
      <w:lvlJc w:val="left"/>
      <w:pPr>
        <w:ind w:left="4228" w:hanging="559"/>
      </w:pPr>
      <w:rPr>
        <w:rFonts w:hint="default"/>
      </w:rPr>
    </w:lvl>
    <w:lvl w:ilvl="5" w:tplc="2550F01A">
      <w:start w:val="1"/>
      <w:numFmt w:val="bullet"/>
      <w:lvlText w:val="•"/>
      <w:lvlJc w:val="left"/>
      <w:pPr>
        <w:ind w:left="5208" w:hanging="559"/>
      </w:pPr>
      <w:rPr>
        <w:rFonts w:hint="default"/>
      </w:rPr>
    </w:lvl>
    <w:lvl w:ilvl="6" w:tplc="D3C4B632">
      <w:start w:val="1"/>
      <w:numFmt w:val="bullet"/>
      <w:lvlText w:val="•"/>
      <w:lvlJc w:val="left"/>
      <w:pPr>
        <w:ind w:left="6187" w:hanging="559"/>
      </w:pPr>
      <w:rPr>
        <w:rFonts w:hint="default"/>
      </w:rPr>
    </w:lvl>
    <w:lvl w:ilvl="7" w:tplc="0EFC4A90">
      <w:start w:val="1"/>
      <w:numFmt w:val="bullet"/>
      <w:lvlText w:val="•"/>
      <w:lvlJc w:val="left"/>
      <w:pPr>
        <w:ind w:left="7167" w:hanging="559"/>
      </w:pPr>
      <w:rPr>
        <w:rFonts w:hint="default"/>
      </w:rPr>
    </w:lvl>
    <w:lvl w:ilvl="8" w:tplc="F75ADCC0">
      <w:start w:val="1"/>
      <w:numFmt w:val="bullet"/>
      <w:lvlText w:val="•"/>
      <w:lvlJc w:val="left"/>
      <w:pPr>
        <w:ind w:left="8146" w:hanging="559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F7"/>
    <w:rsid w:val="00006865"/>
    <w:rsid w:val="00082CA9"/>
    <w:rsid w:val="000A6800"/>
    <w:rsid w:val="000D3538"/>
    <w:rsid w:val="00131E4D"/>
    <w:rsid w:val="001B6C1D"/>
    <w:rsid w:val="00226C11"/>
    <w:rsid w:val="003A2C0E"/>
    <w:rsid w:val="00442A13"/>
    <w:rsid w:val="00450025"/>
    <w:rsid w:val="0055685F"/>
    <w:rsid w:val="005B0370"/>
    <w:rsid w:val="005B6F40"/>
    <w:rsid w:val="006C7931"/>
    <w:rsid w:val="006E3352"/>
    <w:rsid w:val="007442E6"/>
    <w:rsid w:val="00753C97"/>
    <w:rsid w:val="007C7B97"/>
    <w:rsid w:val="00801EF2"/>
    <w:rsid w:val="008113D1"/>
    <w:rsid w:val="008D5273"/>
    <w:rsid w:val="00924BF7"/>
    <w:rsid w:val="00A15AF0"/>
    <w:rsid w:val="00A96F00"/>
    <w:rsid w:val="00BC165E"/>
    <w:rsid w:val="00BC5993"/>
    <w:rsid w:val="00C10EBD"/>
    <w:rsid w:val="00C2321E"/>
    <w:rsid w:val="00CE6208"/>
    <w:rsid w:val="00D038C6"/>
    <w:rsid w:val="00D33DA3"/>
    <w:rsid w:val="00DA3520"/>
    <w:rsid w:val="00DA3C60"/>
    <w:rsid w:val="00E70E7A"/>
    <w:rsid w:val="00E954F6"/>
    <w:rsid w:val="00EC789A"/>
    <w:rsid w:val="00F73F97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0E0B2"/>
  <w15:docId w15:val="{36AF6DA7-1F1D-4E2C-9BE5-E3448F8A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9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Nagwek4">
    <w:name w:val="heading 4"/>
    <w:basedOn w:val="Normalny"/>
    <w:uiPriority w:val="1"/>
    <w:qFormat/>
    <w:pPr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uiPriority w:val="1"/>
    <w:qFormat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08"/>
  </w:style>
  <w:style w:type="paragraph" w:styleId="Stopka">
    <w:name w:val="footer"/>
    <w:basedOn w:val="Normalny"/>
    <w:link w:val="Stopka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08"/>
  </w:style>
  <w:style w:type="paragraph" w:styleId="Bezodstpw">
    <w:name w:val="No Spacing"/>
    <w:uiPriority w:val="1"/>
    <w:qFormat/>
    <w:rsid w:val="00006865"/>
  </w:style>
  <w:style w:type="paragraph" w:styleId="Tekstdymka">
    <w:name w:val="Balloon Text"/>
    <w:basedOn w:val="Normalny"/>
    <w:link w:val="TekstdymkaZnak"/>
    <w:uiPriority w:val="99"/>
    <w:semiHidden/>
    <w:unhideWhenUsed/>
    <w:rsid w:val="000068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865"/>
    <w:rPr>
      <w:rFonts w:ascii="Tahoma" w:hAnsi="Tahoma" w:cs="Tahoma"/>
      <w:sz w:val="16"/>
      <w:szCs w:val="16"/>
    </w:rPr>
  </w:style>
  <w:style w:type="character" w:customStyle="1" w:styleId="ZAWyrMocne">
    <w:name w:val="ZAŁ WyrMocne"/>
    <w:rsid w:val="000D3538"/>
    <w:rPr>
      <w:rFonts w:ascii="Trebuchet MS" w:hAnsi="Trebuchet MS" w:cs="Trebuchet MS"/>
      <w:b w:val="0"/>
      <w:caps w:val="0"/>
      <w:smallCaps w:val="0"/>
      <w:color w:val="auto"/>
      <w:sz w:val="16"/>
      <w:shd w:val="clear" w:color="auto" w:fill="FFF2CC"/>
    </w:rPr>
  </w:style>
  <w:style w:type="character" w:styleId="Hipercze">
    <w:name w:val="Hyperlink"/>
    <w:rsid w:val="000D3538"/>
    <w:rPr>
      <w:rFonts w:ascii="Museo 500" w:hAnsi="Museo 500" w:cs="Museo 500"/>
      <w:b w:val="0"/>
      <w:color w:val="084CA1"/>
      <w:u w:val="single"/>
    </w:rPr>
  </w:style>
  <w:style w:type="character" w:customStyle="1" w:styleId="ZAdowypelnienia">
    <w:name w:val="ZAŁ do wypelnienia"/>
    <w:rsid w:val="000D3538"/>
    <w:rPr>
      <w:color w:val="auto"/>
      <w:shd w:val="clear" w:color="auto" w:fill="D8EAB4"/>
    </w:rPr>
  </w:style>
  <w:style w:type="paragraph" w:customStyle="1" w:styleId="ZARamka">
    <w:name w:val="ZAŁ Ramka"/>
    <w:basedOn w:val="Akapitzlist"/>
    <w:rsid w:val="000D3538"/>
    <w:pPr>
      <w:widowControl/>
      <w:numPr>
        <w:numId w:val="6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pacing w:line="276" w:lineRule="auto"/>
      <w:ind w:left="142" w:hanging="142"/>
      <w:contextualSpacing/>
      <w:jc w:val="both"/>
    </w:pPr>
    <w:rPr>
      <w:rFonts w:ascii="Trebuchet MS" w:eastAsia="Calibri" w:hAnsi="Trebuchet MS" w:cs="Trebuchet MS"/>
      <w:spacing w:val="-2"/>
      <w:sz w:val="16"/>
      <w:szCs w:val="20"/>
      <w:lang w:val="x-none" w:eastAsia="zh-CN"/>
    </w:rPr>
  </w:style>
  <w:style w:type="paragraph" w:customStyle="1" w:styleId="ZAh2">
    <w:name w:val="ZAŁ h2"/>
    <w:rsid w:val="000D3538"/>
    <w:pPr>
      <w:keepLines/>
      <w:widowControl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40" w:after="120" w:line="216" w:lineRule="auto"/>
    </w:pPr>
    <w:rPr>
      <w:rFonts w:ascii="Trebuchet MS" w:eastAsia="Calibri" w:hAnsi="Trebuchet MS" w:cs="Trebuchet MS"/>
      <w:b/>
      <w:spacing w:val="-4"/>
      <w:sz w:val="16"/>
      <w:szCs w:val="20"/>
      <w:lang w:val="pl-PL" w:eastAsia="zh-CN"/>
    </w:rPr>
  </w:style>
  <w:style w:type="paragraph" w:customStyle="1" w:styleId="ZAPodpispola">
    <w:name w:val="ZAŁ Podpis pola"/>
    <w:basedOn w:val="Normalny"/>
    <w:rsid w:val="000D3538"/>
    <w:pPr>
      <w:keepLines/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uppressAutoHyphens/>
      <w:spacing w:line="216" w:lineRule="auto"/>
      <w:jc w:val="center"/>
    </w:pPr>
    <w:rPr>
      <w:rFonts w:ascii="Trebuchet MS" w:eastAsia="Calibri" w:hAnsi="Trebuchet MS" w:cs="Trebuchet MS"/>
      <w:b/>
      <w:color w:val="808080"/>
      <w:spacing w:val="-2"/>
      <w:sz w:val="12"/>
      <w:szCs w:val="20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5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538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0025"/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45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yka.ceo.org.pl/sites/fizyka.ceo.org.pl/files/regulaminuw_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morzad.ceo.org.pl/sites/samorzad.ceo.org.pl/files/regulamin_final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CB25-D078-42CB-9FB7-E5F8DB19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Mostowska</dc:creator>
  <cp:lastModifiedBy>Paulina Pękalska</cp:lastModifiedBy>
  <cp:revision>4</cp:revision>
  <cp:lastPrinted>2019-02-04T12:23:00Z</cp:lastPrinted>
  <dcterms:created xsi:type="dcterms:W3CDTF">2022-05-16T22:01:00Z</dcterms:created>
  <dcterms:modified xsi:type="dcterms:W3CDTF">2022-05-17T08:46:00Z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2018-03-14T00:00:00Z</vt:filetime>
  </property>
</Properties>
</file>